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embeddings/Microsoft_Excel-Arbeitsblatt.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Default Extension="gif" ContentType="image/gif"> </Default>
  <Default Extension="jpg" ContentType="image/jp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Override PartName="/word/defaultFooter.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lenraste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21"/>
        <w:gridCol w:w="2540"/>
      </w:tblGrid>
      <w:tr>
        <w:trPr/>
        <w:tc>
          <w:tcPr>
            <w:tcW w:w="9061" w:type="dxa"/>
            <w:gridSpan w:val="2"/>
            <w:tcBorders>
              <w:top w:val="nil"/>
              <w:left w:val="nil"/>
              <w:bottom w:val="nil"/>
              <w:right w:val="nil"/>
            </w:tcBorders>
          </w:tcPr>
          <w:p>
            <w:pPr>
              <w:pStyle w:val="Normal"/>
              <w:widowControl/>
              <w:spacing w:before="240" w:after="120"/>
              <w:jc w:val="right"/>
              <w:rPr>
                <w:rFonts w:ascii="Tahoma" w:hAnsi="Tahoma" w:eastAsia="Tahoma" w:cs=""/>
                <w:kern w:val="0"/>
                <w:szCs w:val="22"/>
                <w:lang w:val="de-DE" w:eastAsia="en-US" w:bidi="ar-SA"/>
              </w:rPr>
            </w:pPr>
            <w:r>
              <w:rPr>
                <w:rFonts w:eastAsia="Tahoma" w:cs=""/>
                <w:kern w:val="0"/>
                <w:szCs w:val="22"/>
                <w:lang w:val="de-DE" w:eastAsia="en-US" w:bidi="ar-SA"/>
              </w:rPr>
              <w:drawing>
                <wp:inline distT="0" distB="0" distL="0" distR="0">
                  <wp:extent cx="1455420" cy="866775"/>
                  <wp:effectExtent l="0" t="0" r="0" b="0"/>
                  <wp:docPr id="1" name="Grafik 3" descr="Logo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Logo AGES"/>
                          <pic:cNvPicPr>
                            <a:picLocks noChangeAspect="1" noChangeArrowheads="1"/>
                          </pic:cNvPicPr>
                        </pic:nvPicPr>
                        <pic:blipFill>
                          <a:blip r:embed="rId2"/>
                          <a:stretch>
                            <a:fillRect/>
                          </a:stretch>
                        </pic:blipFill>
                        <pic:spPr bwMode="auto">
                          <a:xfrm>
                            <a:off x="0" y="0"/>
                            <a:ext cx="1455420" cy="866775"/>
                          </a:xfrm>
                          <a:prstGeom prst="rect">
                            <a:avLst/>
                          </a:prstGeom>
                        </pic:spPr>
                      </pic:pic>
                    </a:graphicData>
                  </a:graphic>
                </wp:inline>
              </w:drawing>
            </w:r>
          </w:p>
        </w:tc>
      </w:tr>
      <w:tr>
        <w:trPr>
          <w:trHeight w:val="6072" w:hRule="atLeast"/>
        </w:trPr>
        <w:tc>
          <w:tcPr>
            <w:tcW w:w="9061" w:type="dxa"/>
            <w:gridSpan w:val="2"/>
            <w:tcBorders>
              <w:top w:val="nil"/>
              <w:left w:val="nil"/>
              <w:bottom w:val="nil"/>
              <w:right w:val="nil"/>
            </w:tcBorders>
          </w:tcPr>
          <w:p>
            <w:pPr>
              <w:pStyle w:val="Title"/>
              <w:widowControl/>
              <w:spacing w:before="3480" w:after="0"/>
              <w:contextualSpacing/>
              <w:rPr>
                <w:sz w:val="68"/>
                <w:szCs w:val="68"/>
              </w:rPr>
            </w:pPr>
            <w:r>
              <w:rPr>
                <w:sz w:val="68"/>
                <w:szCs w:val="68"/>
                <w:lang w:val="de-DE" w:eastAsia="en-US" w:bidi="ar-SA"/>
              </w:rPr>
              <w:t>Dioxine und dioxinähnliche polychlorierte Biphenyle</w:t>
            </w:r>
          </w:p>
          <w:p>
            <w:pPr>
              <w:pStyle w:val="Normal"/>
              <w:widowControl/>
              <w:spacing w:before="240" w:after="120"/>
              <w:jc w:val="left"/>
              <w:rPr>
                <w:rFonts w:ascii="Tahoma" w:hAnsi="Tahoma" w:eastAsia="Tahoma" w:cs=""/>
                <w:kern w:val="0"/>
                <w:szCs w:val="22"/>
                <w:lang w:val="de-DE" w:eastAsia="en-US" w:bidi="ar-SA"/>
              </w:rPr>
            </w:pPr>
            <w:r>
              <w:rPr>
                <w:rFonts w:eastAsia="Tahoma" w:cs=""/>
                <w:kern w:val="0"/>
                <w:szCs w:val="22"/>
                <w:lang w:val="de-DE" w:eastAsia="en-US" w:bidi="ar-SA"/>
              </w:rPr>
            </w:r>
          </w:p>
        </w:tc>
      </w:tr>
      <w:tr>
        <w:trPr>
          <w:trHeight w:val="261" w:hRule="atLeast"/>
        </w:trPr>
        <w:tc>
          <w:tcPr>
            <w:tcW w:w="6521" w:type="dxa"/>
            <w:tcBorders>
              <w:top w:val="nil"/>
              <w:left w:val="nil"/>
              <w:bottom w:val="nil"/>
              <w:right w:val="nil"/>
            </w:tcBorders>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c>
          <w:tcPr>
            <w:tcW w:w="2540" w:type="dxa"/>
            <w:tcBorders>
              <w:top w:val="nil"/>
              <w:left w:val="nil"/>
              <w:bottom w:val="nil"/>
              <w:right w:val="nil"/>
            </w:tcBorders>
            <w:shd w:color="auto" w:fill="D9A700" w:themeFill="accent1" w:val="clear"/>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r>
      <w:tr>
        <w:trPr/>
        <w:tc>
          <w:tcPr>
            <w:tcW w:w="9061" w:type="dxa"/>
            <w:gridSpan w:val="2"/>
            <w:tcBorders>
              <w:top w:val="nil"/>
              <w:left w:val="nil"/>
              <w:bottom w:val="nil"/>
              <w:right w:val="nil"/>
            </w:tcBorders>
          </w:tcPr>
          <w:p>
            <w:pPr>
              <w:pStyle w:val="Subtitle"/>
              <w:widowControl/>
              <w:spacing w:before="840" w:after="120"/>
              <w:rPr/>
            </w:pPr>
            <w:r>
              <w:rPr>
                <w:rFonts w:cs=""/>
                <w:kern w:val="0"/>
                <w:sz w:val="44"/>
                <w:szCs w:val="44"/>
                <w:lang w:val="de-DE" w:eastAsia="en-US" w:bidi="ar-SA"/>
              </w:rPr>
              <w:t>08.05.2024 19:31 Uhr</w:t>
            </w:r>
          </w:p>
        </w:tc>
      </w:tr>
    </w:tbl>
    <w:p>
      <w:pPr>
        <w:pStyle w:val="Normal"/>
        <w:spacing w:before="240" w:after="120"/>
        <w:rPr/>
      </w:pPr>
      <w:r>
        <w:rPr/>
      </w:r>
    </w:p>
    <w:p>
      <w:pPr>
        <w:sectPr xmlns:w="http://schemas.openxmlformats.org/wordprocessingml/2006/main" xmlns:r="http://schemas.openxmlformats.org/officeDocument/2006/relationships">
          <w:type w:val="nextPage"/>
          <w:pgSz w:w="11906" w:h="16838"/>
          <w:pgMar w:left="1417" w:right="1417" w:header="0" w:top="1417" w:footer="708" w:bottom="1134" w:gutter="0"/>
          <w:pgNumType w:fmt="decimal"/>
          <w:formProt w:val="false"/>
          <w:textDirection w:val="lrTb"/>
          <w:docGrid w:type="default" w:linePitch="360" w:charSpace="0"/>
        </w:sectPr>
      </w:pPr>
    </w:p>
    <w:p>
      <w:pPr>
        <w:widowControl w:val="on"/>
        <w:pBdr>
          <w:bottom w:val="single" w:color="E1C211" w:sz="40"/>
        </w:pBdr>
        <w:spacing w:before="322" w:after="547" w:line="240" w:lineRule="auto"/>
        <w:ind w:left="0" w:right="0"/>
        <w:jc w:val="left"/>
        <w:outlineLvl w:val="0"/>
      </w:pPr>
      <w:r>
        <w:rPr>
          <w:rFonts w:ascii="Segoe UI Semibold" w:hAnsi="Segoe UI Semibold" w:eastAsia="Segoe UI Semibold" w:cs="Segoe UI Semibold"/>
          <w:b/>
          <w:bCs/>
          <w:color w:val="000000"/>
          <w:sz w:val="48"/>
          <w:szCs w:val="48"/>
        </w:rPr>
        <w:t xml:space="preserve">
Dioxine
und
dioxinähnliche
polychlorierte
Biphenyle</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Dioxine
und
dioxinähnliche
polychlorierte
Biphenyle</w:t>
      </w:r>
    </w:p>
    <w:p>
      <w:pPr>
        <w:widowControl w:val="on"/>
        <w:pBdr/>
        <w:spacing w:before="240" w:after="240" w:line="240" w:lineRule="auto"/>
        <w:ind w:left="0" w:right="0"/>
        <w:jc w:val="left"/>
      </w:pPr>
      <w:r>
        <w:rPr>
          <w:rFonts w:ascii="Tahoma" w:hAnsi="Tahoma" w:eastAsia="Tahoma" w:cs="Tahoma"/>
          <w:color w:val="000000"/>
          <w:sz w:val="24"/>
          <w:szCs w:val="24"/>
        </w:rPr>
        <w:t xml:space="preserve">
Letzte
Änderung:
10.10.2023</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Steckbrief</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Beschreibung</w:t>
      </w:r>
    </w:p>
    <w:p>
      <w:pPr>
        <w:widowControl w:val="on"/>
        <w:pBdr/>
        <w:spacing w:before="240" w:after="240" w:line="240" w:lineRule="auto"/>
        <w:ind w:left="0" w:right="0"/>
        <w:jc w:val="left"/>
      </w:pPr>
      <w:r>
        <w:rPr>
          <w:rFonts w:ascii="Tahoma" w:hAnsi="Tahoma" w:eastAsia="Tahoma" w:cs="Tahoma"/>
          <w:color w:val="000000"/>
          <w:sz w:val="24"/>
          <w:szCs w:val="24"/>
        </w:rPr>
        <w:t xml:space="preserve">
Dioxine
ist
ein
Sammelbegriff
für
ähnliche,
chlorierte
Kohlenwasserstoffverbindungen
(Kongenere),
der
75
polychlorierte
Dibenzo-p-dioxine
(</w:t>
      </w:r>
      <w:r>
        <w:rPr>
          <w:rFonts w:ascii="Tahoma" w:hAnsi="Tahoma" w:eastAsia="Tahoma" w:cs="Tahoma"/>
          <w:color w:val="000000"/>
          <w:sz w:val="24"/>
          <w:szCs w:val="24"/>
        </w:rPr>
        <w:t xml:space="preserve">PCDD</w:t>
      </w:r>
      <w:r>
        <w:rPr>
          <w:rFonts w:ascii="Tahoma" w:hAnsi="Tahoma" w:eastAsia="Tahoma" w:cs="Tahoma"/>
          <w:color w:val="000000"/>
          <w:sz w:val="24"/>
          <w:szCs w:val="24"/>
        </w:rPr>
        <w:t xml:space="preserve">)
und
135
polychlorierte
Dibenzofurane
(</w:t>
      </w:r>
      <w:r>
        <w:rPr>
          <w:rFonts w:ascii="Tahoma" w:hAnsi="Tahoma" w:eastAsia="Tahoma" w:cs="Tahoma"/>
          <w:color w:val="000000"/>
          <w:sz w:val="24"/>
          <w:szCs w:val="24"/>
        </w:rPr>
        <w:t xml:space="preserve">PCDF</w:t>
      </w:r>
      <w:r>
        <w:rPr>
          <w:rFonts w:ascii="Tahoma" w:hAnsi="Tahoma" w:eastAsia="Tahoma" w:cs="Tahoma"/>
          <w:color w:val="000000"/>
          <w:sz w:val="24"/>
          <w:szCs w:val="24"/>
        </w:rPr>
        <w:t xml:space="preserve">)
umfasst.</w:t>
      </w:r>
    </w:p>
    <w:p>
      <w:pPr>
        <w:widowControl w:val="on"/>
        <w:pBdr/>
        <w:spacing w:before="240" w:after="240" w:line="240" w:lineRule="auto"/>
        <w:ind w:left="0" w:right="0"/>
        <w:jc w:val="left"/>
      </w:pPr>
      <w:r>
        <w:rPr>
          <w:rFonts w:ascii="Tahoma" w:hAnsi="Tahoma" w:eastAsia="Tahoma" w:cs="Tahoma"/>
          <w:color w:val="000000"/>
          <w:sz w:val="24"/>
          <w:szCs w:val="24"/>
        </w:rPr>
        <w:t xml:space="preserve">
Polychlorierte
Biphenyle
(</w:t>
      </w:r>
      <w:r>
        <w:rPr>
          <w:rFonts w:ascii="Tahoma" w:hAnsi="Tahoma" w:eastAsia="Tahoma" w:cs="Tahoma"/>
          <w:color w:val="000000"/>
          <w:sz w:val="24"/>
          <w:szCs w:val="24"/>
        </w:rPr>
        <w:t xml:space="preserve">PCB</w:t>
      </w:r>
      <w:r>
        <w:rPr>
          <w:rFonts w:ascii="Tahoma" w:hAnsi="Tahoma" w:eastAsia="Tahoma" w:cs="Tahoma"/>
          <w:color w:val="000000"/>
          <w:sz w:val="24"/>
          <w:szCs w:val="24"/>
        </w:rPr>
        <w:t xml:space="preserve">)
sind
eine
Stoffgruppe
bestehend
aus
209
Kongeneren,
die
sich
in
ihrer
Anzahl
und
Position
der
Chloratome
am
Biphenyl
unterscheiden
und
unterschiedliche
toxische
Eigenschaften
aufweisen.
12
Kongenere
weisen
eine
ähnliche
Struktur
wie
Dioxine
auf
und
haben
gleiche
toxische
Wirkungen,
daher
werden
sie
als
dioxinähnliche
</w:t>
      </w:r>
      <w:r>
        <w:rPr>
          <w:rFonts w:ascii="Tahoma" w:hAnsi="Tahoma" w:eastAsia="Tahoma" w:cs="Tahoma"/>
          <w:color w:val="000000"/>
          <w:sz w:val="24"/>
          <w:szCs w:val="24"/>
        </w:rPr>
        <w:t xml:space="preserve">
PCB</w:t>
      </w:r>
      <w:r>
        <w:rPr>
          <w:rFonts w:ascii="Tahoma" w:hAnsi="Tahoma" w:eastAsia="Tahoma" w:cs="Tahoma"/>
          <w:color w:val="000000"/>
          <w:sz w:val="24"/>
          <w:szCs w:val="24"/>
        </w:rPr>
        <w:t xml:space="preserve">
(dl-PCB)
bezeichnet.
Die
restlichen
Verbindungen
haben
andere
Eigenschaften
als
Dioxine
und
werden
nicht-dioxinähnliche
</w:t>
      </w:r>
      <w:r>
        <w:rPr>
          <w:rFonts w:ascii="Tahoma" w:hAnsi="Tahoma" w:eastAsia="Tahoma" w:cs="Tahoma"/>
          <w:color w:val="000000"/>
          <w:sz w:val="24"/>
          <w:szCs w:val="24"/>
        </w:rPr>
        <w:t xml:space="preserve">
PCB</w:t>
      </w:r>
      <w:r>
        <w:rPr>
          <w:rFonts w:ascii="Tahoma" w:hAnsi="Tahoma" w:eastAsia="Tahoma" w:cs="Tahoma"/>
          <w:color w:val="000000"/>
          <w:sz w:val="24"/>
          <w:szCs w:val="24"/>
        </w:rPr>
        <w:t xml:space="preserve">
(ndl-PCB)
genannt.</w:t>
      </w:r>
    </w:p>
    <w:p>
      <w:pPr>
        <w:widowControl w:val="on"/>
        <w:pBdr/>
        <w:spacing w:before="240" w:after="240" w:line="240" w:lineRule="auto"/>
        <w:ind w:left="0" w:right="0"/>
        <w:jc w:val="left"/>
      </w:pPr>
      <w:r>
        <w:rPr>
          <w:rFonts w:ascii="Tahoma" w:hAnsi="Tahoma" w:eastAsia="Tahoma" w:cs="Tahoma"/>
          <w:color w:val="000000"/>
          <w:sz w:val="24"/>
          <w:szCs w:val="24"/>
        </w:rPr>
        <w:t xml:space="preserve">
PCDD</w:t>
      </w:r>
      <w:r>
        <w:rPr>
          <w:rFonts w:ascii="Tahoma" w:hAnsi="Tahoma" w:eastAsia="Tahoma" w:cs="Tahoma"/>
          <w:color w:val="000000"/>
          <w:sz w:val="24"/>
          <w:szCs w:val="24"/>
        </w:rPr>
        <w:t xml:space="preserve">,
</w:t>
      </w:r>
      <w:r>
        <w:rPr>
          <w:rFonts w:ascii="Tahoma" w:hAnsi="Tahoma" w:eastAsia="Tahoma" w:cs="Tahoma"/>
          <w:color w:val="000000"/>
          <w:sz w:val="24"/>
          <w:szCs w:val="24"/>
        </w:rPr>
        <w:t xml:space="preserve">
PCDF</w:t>
      </w:r>
      <w:r>
        <w:rPr>
          <w:rFonts w:ascii="Tahoma" w:hAnsi="Tahoma" w:eastAsia="Tahoma" w:cs="Tahoma"/>
          <w:color w:val="000000"/>
          <w:sz w:val="24"/>
          <w:szCs w:val="24"/>
        </w:rPr>
        <w:t xml:space="preserve">
und
</w:t>
      </w:r>
      <w:r>
        <w:rPr>
          <w:rFonts w:ascii="Tahoma" w:hAnsi="Tahoma" w:eastAsia="Tahoma" w:cs="Tahoma"/>
          <w:color w:val="000000"/>
          <w:sz w:val="24"/>
          <w:szCs w:val="24"/>
        </w:rPr>
        <w:t xml:space="preserve">
PCB</w:t>
      </w:r>
      <w:r>
        <w:rPr>
          <w:rFonts w:ascii="Tahoma" w:hAnsi="Tahoma" w:eastAsia="Tahoma" w:cs="Tahoma"/>
          <w:color w:val="000000"/>
          <w:sz w:val="24"/>
          <w:szCs w:val="24"/>
        </w:rPr>
        <w:t xml:space="preserve">
treten
immer
in
einem
Gemisch
unterschiedlicher
Zusammensetzung
auf.</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Vorkommen</w:t>
      </w:r>
    </w:p>
    <w:p>
      <w:pPr>
        <w:widowControl w:val="on"/>
        <w:pBdr/>
        <w:spacing w:before="240" w:after="240" w:line="240" w:lineRule="auto"/>
        <w:ind w:left="0" w:right="0"/>
        <w:jc w:val="left"/>
      </w:pPr>
      <w:r>
        <w:rPr>
          <w:rFonts w:ascii="Tahoma" w:hAnsi="Tahoma" w:eastAsia="Tahoma" w:cs="Tahoma"/>
          <w:color w:val="000000"/>
          <w:sz w:val="24"/>
          <w:szCs w:val="24"/>
        </w:rPr>
        <w:t xml:space="preserve">
Dioxine
entstehen
bei
Verbrennungsprozessen
und
bei
der
Synthese
von
chlorhaltigen
Verbindungen
als
Nebenprodukte
und
werden
nicht
absichtlich
hergestellt.
</w:t>
      </w:r>
      <w:r>
        <w:rPr>
          <w:rFonts w:ascii="Tahoma" w:hAnsi="Tahoma" w:eastAsia="Tahoma" w:cs="Tahoma"/>
          <w:color w:val="000000"/>
          <w:sz w:val="24"/>
          <w:szCs w:val="24"/>
        </w:rPr>
        <w:t xml:space="preserve">
PCB</w:t>
      </w:r>
      <w:r>
        <w:rPr>
          <w:rFonts w:ascii="Tahoma" w:hAnsi="Tahoma" w:eastAsia="Tahoma" w:cs="Tahoma"/>
          <w:color w:val="000000"/>
          <w:sz w:val="24"/>
          <w:szCs w:val="24"/>
        </w:rPr>
        <w:t xml:space="preserve">
hingegen
wurden
bis
in
die
1980er
Jahre
als
technische
Gemische
produziert
und
vielseitig
industriell
genutzt.
Sie
wurden
als
nicht-brennbare
Flüssigkeiten
in
Transformatoren
und
Kondensatoren
und
als
Weichmacher
in
Kunststoffen
und
Dichtungsmassen
eingesetzt.
Seit
2001
ist
ihr
Einsatz
verboten.
Aber
auch
</w:t>
      </w:r>
      <w:r>
        <w:rPr>
          <w:rFonts w:ascii="Tahoma" w:hAnsi="Tahoma" w:eastAsia="Tahoma" w:cs="Tahoma"/>
          <w:color w:val="000000"/>
          <w:sz w:val="24"/>
          <w:szCs w:val="24"/>
        </w:rPr>
        <w:t xml:space="preserve">
PCB</w:t>
      </w:r>
      <w:r>
        <w:rPr>
          <w:rFonts w:ascii="Tahoma" w:hAnsi="Tahoma" w:eastAsia="Tahoma" w:cs="Tahoma"/>
          <w:color w:val="000000"/>
          <w:sz w:val="24"/>
          <w:szCs w:val="24"/>
        </w:rPr>
        <w:t xml:space="preserve">
werden
unbeabsichtigt
bei
Verbrennungs-
und
Syntheseprozessen
gebildet
und
freigesetzt.</w:t>
      </w:r>
    </w:p>
    <w:p>
      <w:pPr>
        <w:widowControl w:val="on"/>
        <w:pBdr/>
        <w:spacing w:before="240" w:after="240" w:line="240" w:lineRule="auto"/>
        <w:ind w:left="0" w:right="0"/>
        <w:jc w:val="left"/>
      </w:pPr>
      <w:r>
        <w:rPr>
          <w:rFonts w:ascii="Tahoma" w:hAnsi="Tahoma" w:eastAsia="Tahoma" w:cs="Tahoma"/>
          <w:color w:val="000000"/>
          <w:sz w:val="24"/>
          <w:szCs w:val="24"/>
        </w:rPr>
        <w:t xml:space="preserve">
Dioxine
und
</w:t>
      </w:r>
      <w:r>
        <w:rPr>
          <w:rFonts w:ascii="Tahoma" w:hAnsi="Tahoma" w:eastAsia="Tahoma" w:cs="Tahoma"/>
          <w:color w:val="000000"/>
          <w:sz w:val="24"/>
          <w:szCs w:val="24"/>
        </w:rPr>
        <w:t xml:space="preserve">
PCB</w:t>
      </w:r>
      <w:r>
        <w:rPr>
          <w:rFonts w:ascii="Tahoma" w:hAnsi="Tahoma" w:eastAsia="Tahoma" w:cs="Tahoma"/>
          <w:color w:val="000000"/>
          <w:sz w:val="24"/>
          <w:szCs w:val="24"/>
        </w:rPr>
        <w:t xml:space="preserve">
sind
schwer
abbaubar,
werden
mit
Wind
und
Regen
über
weite
Strecken
transportiert
und
verbleiben
viele
Jahre
in
der
Umwelt.
Durch
ihre
hohe
Fettlöslichkeit
reichern
sie
sich
in
Lebewesen
im
Fettgewebe
an
und
bioakkumulieren
entlang
der
Nahrungsmittelkette.
</w:t>
      </w:r>
      <w:r>
        <w:rPr>
          <w:rFonts w:ascii="Tahoma" w:hAnsi="Tahoma" w:eastAsia="Tahoma" w:cs="Tahoma"/>
          <w:color w:val="000000"/>
          <w:sz w:val="24"/>
          <w:szCs w:val="24"/>
        </w:rPr>
        <w:t xml:space="preserve">
D.h.</w:t>
      </w:r>
      <w:r>
        <w:rPr>
          <w:rFonts w:ascii="Tahoma" w:hAnsi="Tahoma" w:eastAsia="Tahoma" w:cs="Tahoma"/>
          <w:color w:val="000000"/>
          <w:sz w:val="24"/>
          <w:szCs w:val="24"/>
        </w:rPr>
        <w:t xml:space="preserve">
wenn
Nutztiere
mit
Dioxinen
belastete
Futtermittel
aufnehmen,
werden
Dioxine
in
deren
Fettgewebe
gespeichert
und
angesammelt.
Daher
werden
sie
vor
allem
in
Lebensmitteln
tierischen
Ursprungs
wie
Milch,
Eier,
Fleisch
und
Fisch
sowie
Erzeugnissen
daraus,
gefunden.</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Gesundheitsrisiko</w:t>
      </w:r>
    </w:p>
    <w:p>
      <w:pPr>
        <w:widowControl w:val="on"/>
        <w:pBdr/>
        <w:spacing w:before="240" w:after="240" w:line="240" w:lineRule="auto"/>
        <w:ind w:left="0" w:right="0"/>
        <w:jc w:val="left"/>
      </w:pPr>
      <w:r>
        <w:rPr>
          <w:rFonts w:ascii="Tahoma" w:hAnsi="Tahoma" w:eastAsia="Tahoma" w:cs="Tahoma"/>
          <w:color w:val="000000"/>
          <w:sz w:val="24"/>
          <w:szCs w:val="24"/>
        </w:rPr>
        <w:t xml:space="preserve">
Beim
Menschen
kann
eine
akute
Vergiftung
zu
Chlorakne,
Übelkeit
mit
Erbrechen
und
Reizungen
der
oberen
Atemwege,
peripheren
Neuropathien
(Erkrankungen
des
peripheren
Nervensystems),
Störungen
des
Fettstoffwechsels
und
Leberschäden
führen
(Nau
et
al.,
2003).
Derartige
Vergiftungen
wurden
bei
Chemieunfällen,
wie
im
Jahr
1976
in
Seveso
in
Italien,
oder
bei
berufsbedingten
Expositionen
in
Chemiefabriken
berichtet.
Das
Auftreten
von
Chlorakne
bei
Erwachsenen
wird
ab
einer
einmaligen
Dioxin-Dosis
von
1.000.000
</w:t>
      </w:r>
      <w:r>
        <w:rPr>
          <w:rFonts w:ascii="Tahoma" w:hAnsi="Tahoma" w:eastAsia="Tahoma" w:cs="Tahoma"/>
          <w:color w:val="000000"/>
          <w:sz w:val="24"/>
          <w:szCs w:val="24"/>
        </w:rPr>
        <w:t xml:space="preserve">
pg</w:t>
      </w:r>
      <w:r>
        <w:rPr>
          <w:rFonts w:ascii="Tahoma" w:hAnsi="Tahoma" w:eastAsia="Tahoma" w:cs="Tahoma"/>
          <w:color w:val="000000"/>
          <w:sz w:val="24"/>
          <w:szCs w:val="24"/>
        </w:rPr>
        <w:t xml:space="preserve">
WHO</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TEQ</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kg</w:t>
      </w:r>
      <w:r>
        <w:rPr>
          <w:rFonts w:ascii="Tahoma" w:hAnsi="Tahoma" w:eastAsia="Tahoma" w:cs="Tahoma"/>
          <w:color w:val="000000"/>
          <w:sz w:val="24"/>
          <w:szCs w:val="24"/>
        </w:rPr>
        <w:t xml:space="preserve">
(Erklärung
siehe
Fachinformation)
Körpergewicht
beobachtet.</w:t>
      </w:r>
    </w:p>
    <w:p>
      <w:pPr>
        <w:widowControl w:val="on"/>
        <w:pBdr/>
        <w:spacing w:before="240" w:after="240" w:line="240" w:lineRule="auto"/>
        <w:ind w:left="0" w:right="0"/>
        <w:jc w:val="left"/>
      </w:pPr>
      <w:r>
        <w:rPr>
          <w:rFonts w:ascii="Tahoma" w:hAnsi="Tahoma" w:eastAsia="Tahoma" w:cs="Tahoma"/>
          <w:color w:val="000000"/>
          <w:sz w:val="24"/>
          <w:szCs w:val="24"/>
        </w:rPr>
        <w:t xml:space="preserve">
Als
Folge
einer
höheren
Exposition
bereits
im
Mutterleib
und
nach
der
Geburt
wurde
eine
niedrigere
Spermienkonzentration
bei
Männern
identifiziert.
Ein
Zusammenhang
zwischen
einer
hohen
Dioxinexposition
bei
Vätern
und
einer
Verschiebung
des
Geschlechterverhältnisses
bei
den
Nachkommen
mit
einer
niedrigeren
Anzahl
von
Jungen
im
Verhältnis
zu
Mädchen
wurde
beobachtet.
Die
Exposition
gegenüber
Dioxinen
im
Kindesalter
führte
zu
einer
geringeren
Mineralisierung
des
Zahnschmelzes
und
zu
Zahnschmelzdefekten.</w:t>
      </w:r>
    </w:p>
    <w:p>
      <w:pPr>
        <w:widowControl w:val="on"/>
        <w:pBdr/>
        <w:spacing w:before="240" w:after="240" w:line="240" w:lineRule="auto"/>
        <w:ind w:left="0" w:right="0"/>
        <w:jc w:val="left"/>
      </w:pPr>
      <w:r>
        <w:rPr>
          <w:rFonts w:ascii="Tahoma" w:hAnsi="Tahoma" w:eastAsia="Tahoma" w:cs="Tahoma"/>
          <w:color w:val="000000"/>
          <w:sz w:val="24"/>
          <w:szCs w:val="24"/>
        </w:rPr>
        <w:t xml:space="preserve">
Für
weitere
negative
Auswirkungen
beim
Menschen
ist
die
Beweislage
noch
nicht
ganz
geklärt.
Aber
es
gibt
Hinweise,
dass
ein
Zusammenhang
mit
Diabetes
Typ
2
und
Fettleibigkeit,
erhöhter
Sterblichkeit
durch
Herzkreislauferkrankungen,
Effekten
auf
das
Immunsystem,
Nervensystem
und
die
weibliche
Fortpflanzungsfähigkeit
bestehen
könnte.</w:t>
      </w:r>
    </w:p>
    <w:p>
      <w:pPr>
        <w:widowControl w:val="on"/>
        <w:pBdr/>
        <w:spacing w:before="240" w:after="240" w:line="240" w:lineRule="auto"/>
        <w:ind w:left="0" w:right="0"/>
        <w:jc w:val="left"/>
      </w:pPr>
      <w:r>
        <w:rPr>
          <w:rFonts w:ascii="Tahoma" w:hAnsi="Tahoma" w:eastAsia="Tahoma" w:cs="Tahoma"/>
          <w:color w:val="000000"/>
          <w:sz w:val="24"/>
          <w:szCs w:val="24"/>
        </w:rPr>
        <w:t xml:space="preserve">
Als
chronische
Auswirkungen
von
Dioxinen
wurden
in
Tierversuchen
Beeinträchtigungen
des
Immunsystems,
des
Nervensystems,
des
Hormonhaushalts
und
der
Reproduktionsfunktionen
beobachtet.
Bei
Tieren,
die
über
einen
längeren
Zeitraum
Dioxinen
ausgesetzt
waren,
wurden
verschiedene
Krebsarten
festgestellt.
Untersuchungen
zur
Genotoxizität
haben
gezeigt,
dass
Dioxine
kein
erbgutveränderndes
(mutagenes)
Potential
besitzen.
Aufgrund
dieser
Tatsache
werden
Dioxine
und
dioxinähnliche
</w:t>
      </w:r>
      <w:r>
        <w:rPr>
          <w:rFonts w:ascii="Tahoma" w:hAnsi="Tahoma" w:eastAsia="Tahoma" w:cs="Tahoma"/>
          <w:color w:val="000000"/>
          <w:sz w:val="24"/>
          <w:szCs w:val="24"/>
        </w:rPr>
        <w:t xml:space="preserve">
PCB</w:t>
      </w:r>
      <w:r>
        <w:rPr>
          <w:rFonts w:ascii="Tahoma" w:hAnsi="Tahoma" w:eastAsia="Tahoma" w:cs="Tahoma"/>
          <w:color w:val="000000"/>
          <w:sz w:val="24"/>
          <w:szCs w:val="24"/>
        </w:rPr>
        <w:t xml:space="preserve">s
der
Gruppe
der
Tumorpromotoren
zugeordnet
</w:t>
      </w:r>
      <w:r>
        <w:rPr>
          <w:rFonts w:ascii="Tahoma" w:hAnsi="Tahoma" w:eastAsia="Tahoma" w:cs="Tahoma"/>
          <w:color w:val="000000"/>
          <w:sz w:val="24"/>
          <w:szCs w:val="24"/>
        </w:rPr>
        <w:t xml:space="preserve">
d.h.</w:t>
      </w:r>
      <w:r>
        <w:rPr>
          <w:rFonts w:ascii="Tahoma" w:hAnsi="Tahoma" w:eastAsia="Tahoma" w:cs="Tahoma"/>
          <w:color w:val="000000"/>
          <w:sz w:val="24"/>
          <w:szCs w:val="24"/>
        </w:rPr>
        <w:t xml:space="preserve">
sie
beschleunigen
die
Entwicklung
von
Tumoren
aus
vorgeschädigten
Zellen,
sind
aber
selbst
nicht
in
der
Lage,
durch
</w:t>
      </w:r>
      <w:r>
        <w:rPr>
          <w:rFonts w:ascii="Tahoma" w:hAnsi="Tahoma" w:eastAsia="Tahoma" w:cs="Tahoma"/>
          <w:color w:val="000000"/>
          <w:sz w:val="24"/>
          <w:szCs w:val="24"/>
        </w:rPr>
        <w:t xml:space="preserve">
DNA</w:t>
      </w:r>
      <w:r>
        <w:rPr>
          <w:rFonts w:ascii="Tahoma" w:hAnsi="Tahoma" w:eastAsia="Tahoma" w:cs="Tahoma"/>
          <w:color w:val="000000"/>
          <w:sz w:val="24"/>
          <w:szCs w:val="24"/>
        </w:rPr>
        <w:t xml:space="preserve">-Schädigungen
die
Tumorentstehung
auszulösen.
In
Nagetieren
traten
Tumore
in
verschiedenen
Organen,
wie
Haut,
Eierstöcke
und
Leber,
auf.
Es
wurde
eine
verringerte
Spermienproduktion,
ein
verspäteter
Beginn
der
Pubertät
und
Veränderungen
bei
den
Knochen
festgestellt.</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Situation
in
Österreich</w:t>
      </w:r>
    </w:p>
    <w:p>
      <w:pPr>
        <w:widowControl w:val="on"/>
        <w:pBdr/>
        <w:spacing w:before="240" w:after="240" w:line="240" w:lineRule="auto"/>
        <w:ind w:left="0" w:right="0"/>
        <w:jc w:val="left"/>
      </w:pPr>
      <w:hyperlink r:id="rId2359663bb6d79426c" w:history="1">
        <w:r>
          <w:rPr>
            <w:rFonts w:ascii="Tahoma" w:hAnsi="Tahoma" w:eastAsia="Tahoma" w:cs="Tahoma"/>
            <w:color w:val="000000"/>
            <w:sz w:val="24"/>
            <w:szCs w:val="24"/>
            <w:u w:val="single"/>
          </w:rPr>
          <w:t xml:space="preserve">
Höchstgehalte
für
Dioxine
und
dl-</w:t>
        </w:r>
        <w:r>
          <w:rPr>
            <w:rFonts w:ascii="Tahoma" w:hAnsi="Tahoma" w:eastAsia="Tahoma" w:cs="Tahoma"/>
            <w:color w:val="000000"/>
            <w:sz w:val="24"/>
            <w:szCs w:val="24"/>
            <w:u w:val="single"/>
          </w:rPr>
          <w:t xml:space="preserve">PCB</w:t>
        </w:r>
      </w:hyperlink>
      <w:r>
        <w:rPr>
          <w:rFonts w:ascii="Tahoma" w:hAnsi="Tahoma" w:eastAsia="Tahoma" w:cs="Tahoma"/>
          <w:color w:val="000000"/>
          <w:sz w:val="24"/>
          <w:szCs w:val="24"/>
        </w:rPr>
        <w:t xml:space="preserve">
sind
für
verschiedene
Lebensmittelgruppen
in
der
Europäischen
Union
in
der 
Verordnung
(</w:t>
      </w:r>
      <w:r>
        <w:rPr>
          <w:rFonts w:ascii="Tahoma" w:hAnsi="Tahoma" w:eastAsia="Tahoma" w:cs="Tahoma"/>
          <w:color w:val="000000"/>
          <w:sz w:val="24"/>
          <w:szCs w:val="24"/>
        </w:rPr>
        <w:t xml:space="preserve">EG</w:t>
      </w:r>
      <w:r>
        <w:rPr>
          <w:rFonts w:ascii="Tahoma" w:hAnsi="Tahoma" w:eastAsia="Tahoma" w:cs="Tahoma"/>
          <w:color w:val="000000"/>
          <w:sz w:val="24"/>
          <w:szCs w:val="24"/>
        </w:rPr>
        <w:t xml:space="preserve">)
</w:t>
      </w:r>
      <w:r>
        <w:rPr>
          <w:rFonts w:ascii="Tahoma" w:hAnsi="Tahoma" w:eastAsia="Tahoma" w:cs="Tahoma"/>
          <w:color w:val="000000"/>
          <w:sz w:val="24"/>
          <w:szCs w:val="24"/>
        </w:rPr>
        <w:t xml:space="preserve">
Nr.</w:t>
      </w:r>
      <w:r>
        <w:rPr>
          <w:rFonts w:ascii="Tahoma" w:hAnsi="Tahoma" w:eastAsia="Tahoma" w:cs="Tahoma"/>
          <w:color w:val="000000"/>
          <w:sz w:val="24"/>
          <w:szCs w:val="24"/>
        </w:rPr>
        <w:t xml:space="preserve">
1881/2006
zur
Festsetzung
der
Höchstgehalte
für
bestimmte
Kontaminanten
in
Nahrungsmitteln
festgelegt.
Zusätzlich
zu
den
Höchstgehalten
sind
gemäß
der
Empfehlung
2013/711/</w:t>
      </w:r>
      <w:r>
        <w:rPr>
          <w:rFonts w:ascii="Tahoma" w:hAnsi="Tahoma" w:eastAsia="Tahoma" w:cs="Tahoma"/>
          <w:color w:val="000000"/>
          <w:sz w:val="24"/>
          <w:szCs w:val="24"/>
        </w:rPr>
        <w:t xml:space="preserve">EU</w:t>
      </w:r>
      <w:r>
        <w:rPr>
          <w:rFonts w:ascii="Tahoma" w:hAnsi="Tahoma" w:eastAsia="Tahoma" w:cs="Tahoma"/>
          <w:color w:val="000000"/>
          <w:sz w:val="24"/>
          <w:szCs w:val="24"/>
        </w:rPr>
        <w:t xml:space="preserve">
der
Kommission
zur
Reduktion
des
Anteils
von
Dioxinen,
Furanen
und
</w:t>
      </w:r>
      <w:r>
        <w:rPr>
          <w:rFonts w:ascii="Tahoma" w:hAnsi="Tahoma" w:eastAsia="Tahoma" w:cs="Tahoma"/>
          <w:color w:val="000000"/>
          <w:sz w:val="24"/>
          <w:szCs w:val="24"/>
        </w:rPr>
        <w:t xml:space="preserve">
PCB</w:t>
      </w:r>
      <w:r>
        <w:rPr>
          <w:rFonts w:ascii="Tahoma" w:hAnsi="Tahoma" w:eastAsia="Tahoma" w:cs="Tahoma"/>
          <w:color w:val="000000"/>
          <w:sz w:val="24"/>
          <w:szCs w:val="24"/>
        </w:rPr>
        <w:t xml:space="preserve">
in
Futtermitteln
und
Lebensmitteln,
geändert
durch
die
Empfehlung
2014/663/</w:t>
      </w:r>
      <w:r>
        <w:rPr>
          <w:rFonts w:ascii="Tahoma" w:hAnsi="Tahoma" w:eastAsia="Tahoma" w:cs="Tahoma"/>
          <w:color w:val="000000"/>
          <w:sz w:val="24"/>
          <w:szCs w:val="24"/>
        </w:rPr>
        <w:t xml:space="preserve">EU</w:t>
      </w:r>
      <w:r>
        <w:rPr>
          <w:rFonts w:ascii="Tahoma" w:hAnsi="Tahoma" w:eastAsia="Tahoma" w:cs="Tahoma"/>
          <w:color w:val="000000"/>
          <w:sz w:val="24"/>
          <w:szCs w:val="24"/>
        </w:rPr>
        <w:t xml:space="preserve">
der
Kommission,
</w:t>
      </w:r>
      <w:hyperlink r:id="rId1134663bb6d7942e1" w:history="1">
        <w:r>
          <w:rPr>
            <w:rFonts w:ascii="Tahoma" w:hAnsi="Tahoma" w:eastAsia="Tahoma" w:cs="Tahoma"/>
            <w:color w:val="000000"/>
            <w:sz w:val="24"/>
            <w:szCs w:val="24"/>
            <w:u w:val="single"/>
          </w:rPr>
          <w:t xml:space="preserve">
Auslösewerte
für
bestimmte
Lebensmittel</w:t>
        </w:r>
      </w:hyperlink>
      <w:r>
        <w:rPr>
          <w:rFonts w:ascii="Tahoma" w:hAnsi="Tahoma" w:eastAsia="Tahoma" w:cs="Tahoma"/>
          <w:color w:val="000000"/>
          <w:sz w:val="24"/>
          <w:szCs w:val="24"/>
        </w:rPr>
        <w:t xml:space="preserve">
festgelegt.
Auslösewerte
sind
Konzentrationen
von
Dioxinen
und
</w:t>
      </w:r>
      <w:r>
        <w:rPr>
          <w:rFonts w:ascii="Tahoma" w:hAnsi="Tahoma" w:eastAsia="Tahoma" w:cs="Tahoma"/>
          <w:color w:val="000000"/>
          <w:sz w:val="24"/>
          <w:szCs w:val="24"/>
        </w:rPr>
        <w:t xml:space="preserve">
dl-PCP</w:t>
      </w:r>
      <w:r>
        <w:rPr>
          <w:rFonts w:ascii="Tahoma" w:hAnsi="Tahoma" w:eastAsia="Tahoma" w:cs="Tahoma"/>
          <w:color w:val="000000"/>
          <w:sz w:val="24"/>
          <w:szCs w:val="24"/>
        </w:rPr>
        <w:t xml:space="preserve">,
die
eine
erhöhte
Belastung
im
Lebensmittel
anzeigen.
Diese
Auslösewerte
liegen
etwas
unter
den
Höchstgehalten
und
sollen
Lebensmittelherstellerinnen
und
Lebensmittelhersteller
dazu
veranlassen,
etwaige
Kontaminationsquellen
ausfindig
zu
machen
und
zu
entfernen.</w:t>
      </w:r>
    </w:p>
    <w:p>
      <w:pPr>
        <w:widowControl w:val="on"/>
        <w:pBdr/>
        <w:spacing w:before="240" w:after="240" w:line="240" w:lineRule="auto"/>
        <w:ind w:left="0" w:right="0"/>
        <w:jc w:val="left"/>
      </w:pPr>
      <w:r>
        <w:rPr>
          <w:rFonts w:ascii="Tahoma" w:hAnsi="Tahoma" w:eastAsia="Tahoma" w:cs="Tahoma"/>
          <w:color w:val="000000"/>
          <w:sz w:val="24"/>
          <w:szCs w:val="24"/>
        </w:rPr>
        <w:t xml:space="preserve">
Im
Rahmen
einer
jährlichen
Schwerpunktaktion
wird
in
Österreich
ein
kontinuierliches
Monitoring
über
die
Hintergrundbelastung
von
Nahrungsmitteln
mit
Dioxinen
und
</w:t>
      </w:r>
      <w:r>
        <w:rPr>
          <w:rFonts w:ascii="Tahoma" w:hAnsi="Tahoma" w:eastAsia="Tahoma" w:cs="Tahoma"/>
          <w:color w:val="000000"/>
          <w:sz w:val="24"/>
          <w:szCs w:val="24"/>
        </w:rPr>
        <w:t xml:space="preserve">
dl-PCB</w:t>
      </w:r>
      <w:r>
        <w:rPr>
          <w:rFonts w:ascii="Tahoma" w:hAnsi="Tahoma" w:eastAsia="Tahoma" w:cs="Tahoma"/>
          <w:color w:val="000000"/>
          <w:sz w:val="24"/>
          <w:szCs w:val="24"/>
        </w:rPr>
        <w:t xml:space="preserve">
durchgeführt.
Ziel
dieses
europaweiten
Monitorings
ist
es,
zuverlässige
Daten
über
die
Belastung
von
Nahrungsmitteln
mit
diesen
Substanzen
zu
erhalten
und
in
weiterer
Folge
notwendige
Maßnahmen
zu
setzen,
um
die
Gehalte
an
Dioxinen
in
Nahrungsmitteln
auf
das
niedrigste
erreichbare
Niveau
zu
reduzieren.</w:t>
      </w:r>
    </w:p>
    <w:p>
      <w:pPr>
        <w:widowControl w:val="on"/>
        <w:pBdr/>
        <w:spacing w:before="240" w:after="240" w:line="240" w:lineRule="auto"/>
        <w:ind w:left="0" w:right="0"/>
        <w:jc w:val="left"/>
      </w:pPr>
      <w:r>
        <w:rPr>
          <w:rFonts w:ascii="Tahoma" w:hAnsi="Tahoma" w:eastAsia="Tahoma" w:cs="Tahoma"/>
          <w:color w:val="000000"/>
          <w:sz w:val="24"/>
          <w:szCs w:val="24"/>
        </w:rPr>
        <w:t xml:space="preserve">
Untersucht
werden
vor
allem
tierische,
fettreiche
Lebensmittel,
wie
Milch,
Eier,
Fleisch
und
Fisch
und
daraus
hergestellte
Produkte,
aber
auch
Säuglingsnahrung
und
vereinzelt
pflanzliche
Lebensmittel.
Die
Schwerpunktaktionen
zur
Dioxinkontrolle
in
Nahrungsmitteln
zeigen
deutlich,
dass
österreichische
Nahrungsmittel
im
Hinblick
auf
Dioxine
und
</w:t>
      </w:r>
      <w:r>
        <w:rPr>
          <w:rFonts w:ascii="Tahoma" w:hAnsi="Tahoma" w:eastAsia="Tahoma" w:cs="Tahoma"/>
          <w:color w:val="000000"/>
          <w:sz w:val="24"/>
          <w:szCs w:val="24"/>
        </w:rPr>
        <w:t xml:space="preserve">
dl-PCB</w:t>
      </w:r>
      <w:r>
        <w:rPr>
          <w:rFonts w:ascii="Tahoma" w:hAnsi="Tahoma" w:eastAsia="Tahoma" w:cs="Tahoma"/>
          <w:color w:val="000000"/>
          <w:sz w:val="24"/>
          <w:szCs w:val="24"/>
        </w:rPr>
        <w:t xml:space="preserve">
nur
gering
belastet
sind,
</w:t>
      </w:r>
      <w:r>
        <w:rPr>
          <w:rFonts w:ascii="Tahoma" w:hAnsi="Tahoma" w:eastAsia="Tahoma" w:cs="Tahoma"/>
          <w:color w:val="000000"/>
          <w:sz w:val="24"/>
          <w:szCs w:val="24"/>
        </w:rPr>
        <w:t xml:space="preserve">
d.h.</w:t>
      </w:r>
      <w:r>
        <w:rPr>
          <w:rFonts w:ascii="Tahoma" w:hAnsi="Tahoma" w:eastAsia="Tahoma" w:cs="Tahoma"/>
          <w:color w:val="000000"/>
          <w:sz w:val="24"/>
          <w:szCs w:val="24"/>
        </w:rPr>
        <w:t xml:space="preserve">
die
Werte
liegen
deutlich
unter
den
geltenden
Grenzwerten.</w:t>
      </w:r>
    </w:p>
    <w:p>
      <w:pPr>
        <w:widowControl w:val="on"/>
        <w:pBdr/>
        <w:spacing w:before="240" w:after="240" w:line="240" w:lineRule="auto"/>
        <w:ind w:left="0" w:right="0"/>
        <w:jc w:val="left"/>
      </w:pPr>
      <w:r>
        <w:rPr>
          <w:rFonts w:ascii="Tahoma" w:hAnsi="Tahoma" w:eastAsia="Tahoma" w:cs="Tahoma"/>
          <w:color w:val="000000"/>
          <w:sz w:val="24"/>
          <w:szCs w:val="24"/>
        </w:rPr>
        <w:t xml:space="preserve">
Die
durchschnittlichen
Aufnahmemengen
für
Dioxine
und
</w:t>
      </w:r>
      <w:r>
        <w:rPr>
          <w:rFonts w:ascii="Tahoma" w:hAnsi="Tahoma" w:eastAsia="Tahoma" w:cs="Tahoma"/>
          <w:color w:val="000000"/>
          <w:sz w:val="24"/>
          <w:szCs w:val="24"/>
        </w:rPr>
        <w:t xml:space="preserve">
dl-PCB</w:t>
      </w:r>
      <w:r>
        <w:rPr>
          <w:rFonts w:ascii="Tahoma" w:hAnsi="Tahoma" w:eastAsia="Tahoma" w:cs="Tahoma"/>
          <w:color w:val="000000"/>
          <w:sz w:val="24"/>
          <w:szCs w:val="24"/>
        </w:rPr>
        <w:t xml:space="preserve">
in
Österreich
wurden
auf
0,77
</w:t>
      </w:r>
      <w:r>
        <w:rPr>
          <w:rFonts w:ascii="Tahoma" w:hAnsi="Tahoma" w:eastAsia="Tahoma" w:cs="Tahoma"/>
          <w:color w:val="000000"/>
          <w:sz w:val="24"/>
          <w:szCs w:val="24"/>
        </w:rPr>
        <w:t xml:space="preserve">
pg</w:t>
      </w:r>
      <w:r>
        <w:rPr>
          <w:rFonts w:ascii="Tahoma" w:hAnsi="Tahoma" w:eastAsia="Tahoma" w:cs="Tahoma"/>
          <w:color w:val="000000"/>
          <w:sz w:val="24"/>
          <w:szCs w:val="24"/>
        </w:rPr>
        <w:t xml:space="preserve">
WHO</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TEQ</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kg</w:t>
      </w:r>
      <w:r>
        <w:rPr>
          <w:rFonts w:ascii="Tahoma" w:hAnsi="Tahoma" w:eastAsia="Tahoma" w:cs="Tahoma"/>
          <w:color w:val="000000"/>
          <w:sz w:val="24"/>
          <w:szCs w:val="24"/>
        </w:rPr>
        <w:t xml:space="preserve">
Körpergewicht
und
Tag
für
Kinder,
0,75
</w:t>
      </w:r>
      <w:r>
        <w:rPr>
          <w:rFonts w:ascii="Tahoma" w:hAnsi="Tahoma" w:eastAsia="Tahoma" w:cs="Tahoma"/>
          <w:color w:val="000000"/>
          <w:sz w:val="24"/>
          <w:szCs w:val="24"/>
        </w:rPr>
        <w:t xml:space="preserve">
pg</w:t>
      </w:r>
      <w:r>
        <w:rPr>
          <w:rFonts w:ascii="Tahoma" w:hAnsi="Tahoma" w:eastAsia="Tahoma" w:cs="Tahoma"/>
          <w:color w:val="000000"/>
          <w:sz w:val="24"/>
          <w:szCs w:val="24"/>
        </w:rPr>
        <w:t xml:space="preserve">
WHO</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TEQ</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kg</w:t>
      </w:r>
      <w:r>
        <w:rPr>
          <w:rFonts w:ascii="Tahoma" w:hAnsi="Tahoma" w:eastAsia="Tahoma" w:cs="Tahoma"/>
          <w:color w:val="000000"/>
          <w:sz w:val="24"/>
          <w:szCs w:val="24"/>
        </w:rPr>
        <w:t xml:space="preserve">
Körpergewicht
und
Tag
für
Frauen
und
auf
0,61
</w:t>
      </w:r>
      <w:r>
        <w:rPr>
          <w:rFonts w:ascii="Tahoma" w:hAnsi="Tahoma" w:eastAsia="Tahoma" w:cs="Tahoma"/>
          <w:color w:val="000000"/>
          <w:sz w:val="24"/>
          <w:szCs w:val="24"/>
        </w:rPr>
        <w:t xml:space="preserve">
pg</w:t>
      </w:r>
      <w:r>
        <w:rPr>
          <w:rFonts w:ascii="Tahoma" w:hAnsi="Tahoma" w:eastAsia="Tahoma" w:cs="Tahoma"/>
          <w:color w:val="000000"/>
          <w:sz w:val="24"/>
          <w:szCs w:val="24"/>
        </w:rPr>
        <w:t xml:space="preserve">
WHO</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TEQ</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kg</w:t>
      </w:r>
      <w:r>
        <w:rPr>
          <w:rFonts w:ascii="Tahoma" w:hAnsi="Tahoma" w:eastAsia="Tahoma" w:cs="Tahoma"/>
          <w:color w:val="000000"/>
          <w:sz w:val="24"/>
          <w:szCs w:val="24"/>
        </w:rPr>
        <w:t xml:space="preserve">
Körpergewicht
und
Tag
für
Männer
geschätzt.
Den
Hauptbeitrag
zur
Gesamtaufnahme
leisteten
Milch
und
Milchprodukte,
gefolgt
von
Fisch
und
Fischprodukten
für
Kinder
und
Frauen
sowie
Fleisch,
Geflügel,
Wild
und
Innereien
für
Männer.</w:t>
      </w:r>
    </w:p>
    <w:p>
      <w:pPr>
        <w:widowControl w:val="on"/>
        <w:pBdr/>
        <w:spacing w:before="240" w:after="240" w:line="240" w:lineRule="auto"/>
        <w:ind w:left="0" w:right="0"/>
        <w:jc w:val="left"/>
      </w:pPr>
      <w:r>
        <w:rPr>
          <w:rFonts w:ascii="Tahoma" w:hAnsi="Tahoma" w:eastAsia="Tahoma" w:cs="Tahoma"/>
          <w:b/>
          <w:bCs/>
          <w:color w:val="000000"/>
          <w:sz w:val="24"/>
          <w:szCs w:val="24"/>
        </w:rPr>
        <w:t xml:space="preserve">
Monitoring
2012-2020</w:t>
      </w:r>
    </w:p>
    <w:p>
      <w:pPr>
        <w:widowControl w:val="on"/>
        <w:pBdr/>
        <w:spacing w:before="240" w:after="240" w:line="240" w:lineRule="auto"/>
        <w:ind w:left="0" w:right="0"/>
        <w:jc w:val="left"/>
      </w:pPr>
      <w:r>
        <w:rPr>
          <w:rFonts w:ascii="Tahoma" w:hAnsi="Tahoma" w:eastAsia="Tahoma" w:cs="Tahoma"/>
          <w:color w:val="000000"/>
          <w:sz w:val="24"/>
          <w:szCs w:val="24"/>
        </w:rPr>
        <w:t xml:space="preserve">
Im
Zeitraum
2012
bis
2020
wurden
251
Proben
von
in
Österreich
produzierten
Lebensmitteln
bei
Direktvermarkterinnen
und
Direktvermarktern
und
am
Schlachthof
gezogen
und
hinsichtlich
Dioxinen
und
</w:t>
      </w:r>
      <w:r>
        <w:rPr>
          <w:rFonts w:ascii="Tahoma" w:hAnsi="Tahoma" w:eastAsia="Tahoma" w:cs="Tahoma"/>
          <w:color w:val="000000"/>
          <w:sz w:val="24"/>
          <w:szCs w:val="24"/>
        </w:rPr>
        <w:t xml:space="preserve">
PCB</w:t>
      </w:r>
      <w:r>
        <w:rPr>
          <w:rFonts w:ascii="Tahoma" w:hAnsi="Tahoma" w:eastAsia="Tahoma" w:cs="Tahoma"/>
          <w:color w:val="000000"/>
          <w:sz w:val="24"/>
          <w:szCs w:val="24"/>
        </w:rPr>
        <w:t xml:space="preserve">
untersucht.
Die
Proben
tierischer
Lebensmittel
umfassten
Fleisch
und
Fleischerzeugnisse,
Schafleber,
Muskelfleisch
von
Fisch,
Milch
und
Milcherzeugnisse
wie
Joghurt,
Rahm,
Käse
und
Butter,
Hühnereier
und
Fette
von
Rind
und
Schwein
sowie
Honig.
Aus
der
Gruppe
der
pflanzlichen
Lebensmittel
wurden
pflanzliche
Öle
und
Fette,
Ölsaaten,
Nüsse,
Gemüse
und
Kräuter
untersucht.</w:t>
      </w:r>
    </w:p>
    <w:p>
      <w:pPr>
        <w:widowControl w:val="on"/>
        <w:pBdr/>
        <w:spacing w:before="240" w:after="240" w:line="240" w:lineRule="auto"/>
        <w:ind w:left="0" w:right="0"/>
        <w:jc w:val="left"/>
      </w:pPr>
      <w:r>
        <w:rPr>
          <w:rFonts w:ascii="Tahoma" w:hAnsi="Tahoma" w:eastAsia="Tahoma" w:cs="Tahoma"/>
          <w:color w:val="000000"/>
          <w:sz w:val="24"/>
          <w:szCs w:val="24"/>
        </w:rPr>
        <w:t xml:space="preserve">
Von
den
251
Proben
wurden
in
248
Proben
(&gt;98
%)
die
Auslösewerte
und
Höchstgehalte
für
Dioxine
und
</w:t>
      </w:r>
      <w:r>
        <w:rPr>
          <w:rFonts w:ascii="Tahoma" w:hAnsi="Tahoma" w:eastAsia="Tahoma" w:cs="Tahoma"/>
          <w:color w:val="000000"/>
          <w:sz w:val="24"/>
          <w:szCs w:val="24"/>
        </w:rPr>
        <w:t xml:space="preserve">
dl-PCB</w:t>
      </w:r>
      <w:r>
        <w:rPr>
          <w:rFonts w:ascii="Tahoma" w:hAnsi="Tahoma" w:eastAsia="Tahoma" w:cs="Tahoma"/>
          <w:color w:val="000000"/>
          <w:sz w:val="24"/>
          <w:szCs w:val="24"/>
        </w:rPr>
        <w:t xml:space="preserve">
eingehalten.
In
einer
Probe
Speck
vom
Schwein
mit
einer
Konzentration
für
die
Summe
der
Dioxine
von
1,87
</w:t>
      </w:r>
      <w:r>
        <w:rPr>
          <w:rFonts w:ascii="Tahoma" w:hAnsi="Tahoma" w:eastAsia="Tahoma" w:cs="Tahoma"/>
          <w:color w:val="000000"/>
          <w:sz w:val="24"/>
          <w:szCs w:val="24"/>
        </w:rPr>
        <w:t xml:space="preserve">
pg</w:t>
      </w:r>
      <w:r>
        <w:rPr>
          <w:rFonts w:ascii="Tahoma" w:hAnsi="Tahoma" w:eastAsia="Tahoma" w:cs="Tahoma"/>
          <w:color w:val="000000"/>
          <w:sz w:val="24"/>
          <w:szCs w:val="24"/>
        </w:rPr>
        <w:t xml:space="preserve">
WHO</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TEQ</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g</w:t>
      </w:r>
      <w:r>
        <w:rPr>
          <w:rFonts w:ascii="Tahoma" w:hAnsi="Tahoma" w:eastAsia="Tahoma" w:cs="Tahoma"/>
          <w:color w:val="000000"/>
          <w:sz w:val="24"/>
          <w:szCs w:val="24"/>
        </w:rPr>
        <w:t xml:space="preserve">
Fett
wurde
der
Höchstgehalt
für
Dioxine
von
1,0
</w:t>
      </w:r>
      <w:r>
        <w:rPr>
          <w:rFonts w:ascii="Tahoma" w:hAnsi="Tahoma" w:eastAsia="Tahoma" w:cs="Tahoma"/>
          <w:color w:val="000000"/>
          <w:sz w:val="24"/>
          <w:szCs w:val="24"/>
        </w:rPr>
        <w:t xml:space="preserve">
pg</w:t>
      </w:r>
      <w:r>
        <w:rPr>
          <w:rFonts w:ascii="Tahoma" w:hAnsi="Tahoma" w:eastAsia="Tahoma" w:cs="Tahoma"/>
          <w:color w:val="000000"/>
          <w:sz w:val="24"/>
          <w:szCs w:val="24"/>
        </w:rPr>
        <w:t xml:space="preserve">
WHO</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TEQ</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g</w:t>
      </w:r>
      <w:r>
        <w:rPr>
          <w:rFonts w:ascii="Tahoma" w:hAnsi="Tahoma" w:eastAsia="Tahoma" w:cs="Tahoma"/>
          <w:color w:val="000000"/>
          <w:sz w:val="24"/>
          <w:szCs w:val="24"/>
        </w:rPr>
        <w:t xml:space="preserve">
Fett
überschritten
und
daher
in
weiterer
Folge
auch
der
Höchstgehalt
für
die
Summe
der
Dioxine
und
</w:t>
      </w:r>
      <w:r>
        <w:rPr>
          <w:rFonts w:ascii="Tahoma" w:hAnsi="Tahoma" w:eastAsia="Tahoma" w:cs="Tahoma"/>
          <w:color w:val="000000"/>
          <w:sz w:val="24"/>
          <w:szCs w:val="24"/>
        </w:rPr>
        <w:t xml:space="preserve">
dl-PCB</w:t>
      </w:r>
      <w:r>
        <w:rPr>
          <w:rFonts w:ascii="Tahoma" w:hAnsi="Tahoma" w:eastAsia="Tahoma" w:cs="Tahoma"/>
          <w:color w:val="000000"/>
          <w:sz w:val="24"/>
          <w:szCs w:val="24"/>
        </w:rPr>
        <w:t xml:space="preserve">
von
1,25
</w:t>
      </w:r>
      <w:r>
        <w:rPr>
          <w:rFonts w:ascii="Tahoma" w:hAnsi="Tahoma" w:eastAsia="Tahoma" w:cs="Tahoma"/>
          <w:color w:val="000000"/>
          <w:sz w:val="24"/>
          <w:szCs w:val="24"/>
        </w:rPr>
        <w:t xml:space="preserve">
pg</w:t>
      </w:r>
      <w:r>
        <w:rPr>
          <w:rFonts w:ascii="Tahoma" w:hAnsi="Tahoma" w:eastAsia="Tahoma" w:cs="Tahoma"/>
          <w:color w:val="000000"/>
          <w:sz w:val="24"/>
          <w:szCs w:val="24"/>
        </w:rPr>
        <w:t xml:space="preserve">
WHO</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TEQ</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g</w:t>
      </w:r>
      <w:r>
        <w:rPr>
          <w:rFonts w:ascii="Tahoma" w:hAnsi="Tahoma" w:eastAsia="Tahoma" w:cs="Tahoma"/>
          <w:color w:val="000000"/>
          <w:sz w:val="24"/>
          <w:szCs w:val="24"/>
        </w:rPr>
        <w:t xml:space="preserve">
Fett.
Der
Auslösewert
für
</w:t>
      </w:r>
      <w:r>
        <w:rPr>
          <w:rFonts w:ascii="Tahoma" w:hAnsi="Tahoma" w:eastAsia="Tahoma" w:cs="Tahoma"/>
          <w:color w:val="000000"/>
          <w:sz w:val="24"/>
          <w:szCs w:val="24"/>
        </w:rPr>
        <w:t xml:space="preserve">
dl-PCB</w:t>
      </w:r>
      <w:r>
        <w:rPr>
          <w:rFonts w:ascii="Tahoma" w:hAnsi="Tahoma" w:eastAsia="Tahoma" w:cs="Tahoma"/>
          <w:color w:val="000000"/>
          <w:sz w:val="24"/>
          <w:szCs w:val="24"/>
        </w:rPr>
        <w:t xml:space="preserve">
in
Rindfleisch
von
1,75
</w:t>
      </w:r>
      <w:r>
        <w:rPr>
          <w:rFonts w:ascii="Tahoma" w:hAnsi="Tahoma" w:eastAsia="Tahoma" w:cs="Tahoma"/>
          <w:color w:val="000000"/>
          <w:sz w:val="24"/>
          <w:szCs w:val="24"/>
        </w:rPr>
        <w:t xml:space="preserve">
pg</w:t>
      </w:r>
      <w:r>
        <w:rPr>
          <w:rFonts w:ascii="Tahoma" w:hAnsi="Tahoma" w:eastAsia="Tahoma" w:cs="Tahoma"/>
          <w:color w:val="000000"/>
          <w:sz w:val="24"/>
          <w:szCs w:val="24"/>
        </w:rPr>
        <w:t xml:space="preserve">
WHO</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TEQ</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g</w:t>
      </w:r>
      <w:r>
        <w:rPr>
          <w:rFonts w:ascii="Tahoma" w:hAnsi="Tahoma" w:eastAsia="Tahoma" w:cs="Tahoma"/>
          <w:color w:val="000000"/>
          <w:sz w:val="24"/>
          <w:szCs w:val="24"/>
        </w:rPr>
        <w:t xml:space="preserve">
Fett
wurde
in
einer
Probe
Kalbsfleisch
und
einer
Probe
Rindfleisch
überschritten.</w:t>
      </w:r>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Schwerpunktaktionen
zu
Dioxinen
&amp;
PCB</w:t>
      </w:r>
    </w:p>
    <w:p>
      <w:pPr>
        <w:widowControl w:val="on"/>
        <w:pBdr/>
        <w:spacing w:before="240" w:after="240" w:line="240" w:lineRule="auto"/>
        <w:ind w:left="0" w:right="0"/>
        <w:jc w:val="left"/>
      </w:pPr>
      <w:hyperlink r:id="rId6699663bb6d794529" w:history="1">
        <w:r>
          <w:rPr>
            <w:rFonts w:ascii="Tahoma" w:hAnsi="Tahoma" w:eastAsia="Tahoma" w:cs="Tahoma"/>
            <w:color w:val="000000"/>
            <w:sz w:val="24"/>
            <w:szCs w:val="24"/>
            <w:u w:val="single"/>
          </w:rPr>
          <w:t xml:space="preserve">
Umweltkontaminanten
in
Lebensmitteln
-
Monitoring
202</w:t>
        </w:r>
      </w:hyperlink>
      <w:r>
        <w:rPr>
          <w:rFonts w:ascii="Tahoma" w:hAnsi="Tahoma" w:eastAsia="Tahoma" w:cs="Tahoma"/>
          <w:color w:val="000000"/>
          <w:sz w:val="24"/>
          <w:szCs w:val="24"/>
        </w:rPr>
        <w:t xml:space="preserve">0</w:t>
      </w:r>
    </w:p>
    <w:p>
      <w:pPr>
        <w:widowControl w:val="on"/>
        <w:pBdr/>
        <w:spacing w:before="240" w:after="240" w:line="240" w:lineRule="auto"/>
        <w:ind w:left="0" w:right="0"/>
        <w:jc w:val="left"/>
      </w:pPr>
      <w:hyperlink r:id="rId4976663bb6d79453f" w:history="1">
        <w:r>
          <w:rPr>
            <w:rFonts w:ascii="Tahoma" w:hAnsi="Tahoma" w:eastAsia="Tahoma" w:cs="Tahoma"/>
            <w:color w:val="000000"/>
            <w:sz w:val="24"/>
            <w:szCs w:val="24"/>
            <w:u w:val="single"/>
          </w:rPr>
          <w:t xml:space="preserve">
Umweltkontaminanten
in
Lebensmitteln
-
Monitoring
2019</w:t>
        </w:r>
      </w:hyperlink>
    </w:p>
    <w:p>
      <w:pPr>
        <w:widowControl w:val="on"/>
        <w:pBdr/>
        <w:spacing w:before="240" w:after="240" w:line="240" w:lineRule="auto"/>
        <w:ind w:left="0" w:right="0"/>
        <w:jc w:val="left"/>
      </w:pPr>
      <w:hyperlink r:id="rId5576663bb6d79454f" w:history="1">
        <w:r>
          <w:rPr>
            <w:rFonts w:ascii="Tahoma" w:hAnsi="Tahoma" w:eastAsia="Tahoma" w:cs="Tahoma"/>
            <w:color w:val="000000"/>
            <w:sz w:val="24"/>
            <w:szCs w:val="24"/>
            <w:u w:val="single"/>
          </w:rPr>
          <w:t xml:space="preserve">
Umweltkontaminanten
in
Lebensmitteln
-
Monitoring
2018</w:t>
        </w:r>
      </w:hyperlink>
    </w:p>
    <w:p>
      <w:pPr>
        <w:widowControl w:val="on"/>
        <w:pBdr/>
        <w:spacing w:before="240" w:after="240" w:line="240" w:lineRule="auto"/>
        <w:ind w:left="0" w:right="0"/>
        <w:jc w:val="left"/>
      </w:pPr>
      <w:hyperlink r:id="rId3466663bb6d79455f" w:history="1">
        <w:r>
          <w:rPr>
            <w:rFonts w:ascii="Tahoma" w:hAnsi="Tahoma" w:eastAsia="Tahoma" w:cs="Tahoma"/>
            <w:color w:val="000000"/>
            <w:sz w:val="24"/>
            <w:szCs w:val="24"/>
            <w:u w:val="single"/>
          </w:rPr>
          <w:t xml:space="preserve">
Umweltkontaminanten
in
Lebensmitteln
–
Monitoring
2017</w:t>
        </w:r>
      </w:hyperlink>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Tipps</w:t>
      </w:r>
    </w:p>
    <w:p>
      <w:pPr>
        <w:widowControl w:val="on"/>
        <w:pBdr/>
        <w:spacing w:before="240" w:after="240" w:line="240" w:lineRule="auto"/>
        <w:ind w:left="0" w:right="0"/>
        <w:jc w:val="left"/>
      </w:pPr>
      <w:r>
        <w:rPr>
          <w:rFonts w:ascii="Tahoma" w:hAnsi="Tahoma" w:eastAsia="Tahoma" w:cs="Tahoma"/>
          <w:color w:val="000000"/>
          <w:sz w:val="24"/>
          <w:szCs w:val="24"/>
        </w:rPr>
        <w:t xml:space="preserve">
Besonders
empfindliche
Bevölkerungsgruppen,
wie
Kinder
und
Frauen
im
gebärfähigen
Alter,
sollten
auf
den
Verzehr
von
Wildfleisch
</w:t>
      </w:r>
      <w:r>
        <w:rPr>
          <w:rFonts w:ascii="Tahoma" w:hAnsi="Tahoma" w:eastAsia="Tahoma" w:cs="Tahoma"/>
          <w:color w:val="000000"/>
          <w:sz w:val="24"/>
          <w:szCs w:val="24"/>
        </w:rPr>
        <w:t xml:space="preserve">
z.B.</w:t>
      </w:r>
      <w:r>
        <w:rPr>
          <w:rFonts w:ascii="Tahoma" w:hAnsi="Tahoma" w:eastAsia="Tahoma" w:cs="Tahoma"/>
          <w:color w:val="000000"/>
          <w:sz w:val="24"/>
          <w:szCs w:val="24"/>
        </w:rPr>
        <w:t xml:space="preserve">
Wildschwein,
Wildgeflügel
</w:t>
      </w:r>
      <w:r>
        <w:rPr>
          <w:rFonts w:ascii="Tahoma" w:hAnsi="Tahoma" w:eastAsia="Tahoma" w:cs="Tahoma"/>
          <w:color w:val="000000"/>
          <w:sz w:val="24"/>
          <w:szCs w:val="24"/>
        </w:rPr>
        <w:t xml:space="preserve">
z.B.</w:t>
      </w:r>
      <w:r>
        <w:rPr>
          <w:rFonts w:ascii="Tahoma" w:hAnsi="Tahoma" w:eastAsia="Tahoma" w:cs="Tahoma"/>
          <w:color w:val="000000"/>
          <w:sz w:val="24"/>
          <w:szCs w:val="24"/>
        </w:rPr>
        <w:t xml:space="preserve">
Fasan,
und
Fischen
wie
</w:t>
      </w:r>
      <w:r>
        <w:rPr>
          <w:rFonts w:ascii="Tahoma" w:hAnsi="Tahoma" w:eastAsia="Tahoma" w:cs="Tahoma"/>
          <w:color w:val="000000"/>
          <w:sz w:val="24"/>
          <w:szCs w:val="24"/>
        </w:rPr>
        <w:t xml:space="preserve">
z.B.</w:t>
      </w:r>
      <w:r>
        <w:rPr>
          <w:rFonts w:ascii="Tahoma" w:hAnsi="Tahoma" w:eastAsia="Tahoma" w:cs="Tahoma"/>
          <w:color w:val="000000"/>
          <w:sz w:val="24"/>
          <w:szCs w:val="24"/>
        </w:rPr>
        <w:t xml:space="preserve">
Aal
und
Brasse
verzichten.</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Fachinformation</w:t>
      </w:r>
    </w:p>
    <w:p>
      <w:pPr>
        <w:widowControl w:val="on"/>
        <w:pBdr/>
        <w:spacing w:before="240" w:after="240" w:line="240" w:lineRule="auto"/>
        <w:ind w:left="0" w:right="0"/>
        <w:jc w:val="left"/>
      </w:pPr>
      <w:r>
        <w:rPr>
          <w:rFonts w:ascii="Tahoma" w:hAnsi="Tahoma" w:eastAsia="Tahoma" w:cs="Tahoma"/>
          <w:color w:val="000000"/>
          <w:sz w:val="24"/>
          <w:szCs w:val="24"/>
        </w:rPr>
        <w:t xml:space="preserve">
Dioxine
und
</w:t>
      </w:r>
      <w:r>
        <w:rPr>
          <w:rFonts w:ascii="Tahoma" w:hAnsi="Tahoma" w:eastAsia="Tahoma" w:cs="Tahoma"/>
          <w:color w:val="000000"/>
          <w:sz w:val="24"/>
          <w:szCs w:val="24"/>
        </w:rPr>
        <w:t xml:space="preserve">
dl-PCB</w:t>
      </w:r>
      <w:r>
        <w:rPr>
          <w:rFonts w:ascii="Tahoma" w:hAnsi="Tahoma" w:eastAsia="Tahoma" w:cs="Tahoma"/>
          <w:color w:val="000000"/>
          <w:sz w:val="24"/>
          <w:szCs w:val="24"/>
        </w:rPr>
        <w:t xml:space="preserve">s
liegen
immer
als
Gemische
von
Einzelverbindungen,
so
genannten
Kongeneren,
vor.
Diese
sind
untereinander
hinsichtlich
ihrer
Funktion,
ihrer
Struktur,
ihrer
Herkunft
oder
ihrer
sonstigen
Eigenschaften
ähnlich,
aber
nicht
zwingend
identisch.
Jedes
Kongener
der
Dioxine
und
dioxinähnliche
</w:t>
      </w:r>
      <w:r>
        <w:rPr>
          <w:rFonts w:ascii="Tahoma" w:hAnsi="Tahoma" w:eastAsia="Tahoma" w:cs="Tahoma"/>
          <w:color w:val="000000"/>
          <w:sz w:val="24"/>
          <w:szCs w:val="24"/>
        </w:rPr>
        <w:t xml:space="preserve">
PCB</w:t>
      </w:r>
      <w:r>
        <w:rPr>
          <w:rFonts w:ascii="Tahoma" w:hAnsi="Tahoma" w:eastAsia="Tahoma" w:cs="Tahoma"/>
          <w:color w:val="000000"/>
          <w:sz w:val="24"/>
          <w:szCs w:val="24"/>
        </w:rPr>
        <w:t xml:space="preserve">
ist
in
unterschiedlichem
Maße
toxisch.
Um
die
Toxizität
dieser
unterschiedlichen
Verbindungen
aufsummieren
zu
können
und
um
Risikobewertungen
und
Kontrollmaßnahmen
zu
erleichtern,
hat
die
Weltgesundheitsorganisation
(</w:t>
      </w:r>
      <w:r>
        <w:rPr>
          <w:rFonts w:ascii="Tahoma" w:hAnsi="Tahoma" w:eastAsia="Tahoma" w:cs="Tahoma"/>
          <w:color w:val="000000"/>
          <w:sz w:val="24"/>
          <w:szCs w:val="24"/>
        </w:rPr>
        <w:t xml:space="preserve">WHO</w:t>
      </w:r>
      <w:r>
        <w:rPr>
          <w:rFonts w:ascii="Tahoma" w:hAnsi="Tahoma" w:eastAsia="Tahoma" w:cs="Tahoma"/>
          <w:color w:val="000000"/>
          <w:sz w:val="24"/>
          <w:szCs w:val="24"/>
        </w:rPr>
        <w:t xml:space="preserve">)
das
Konzept
der
Toxizitätsäquivalenzfaktoren
(</w:t>
      </w:r>
      <w:r>
        <w:rPr>
          <w:rFonts w:ascii="Tahoma" w:hAnsi="Tahoma" w:eastAsia="Tahoma" w:cs="Tahoma"/>
          <w:color w:val="000000"/>
          <w:sz w:val="24"/>
          <w:szCs w:val="24"/>
        </w:rPr>
        <w:t xml:space="preserve">TEF</w:t>
      </w:r>
      <w:r>
        <w:rPr>
          <w:rFonts w:ascii="Tahoma" w:hAnsi="Tahoma" w:eastAsia="Tahoma" w:cs="Tahoma"/>
          <w:color w:val="000000"/>
          <w:sz w:val="24"/>
          <w:szCs w:val="24"/>
        </w:rPr>
        <w:t xml:space="preserve">)
eingeführt.
Das
giftigste
Dioxin
2,3,7,8-Tetrachlordibenzodioxin
(2,3,7,8-</w:t>
      </w:r>
      <w:r>
        <w:rPr>
          <w:rFonts w:ascii="Tahoma" w:hAnsi="Tahoma" w:eastAsia="Tahoma" w:cs="Tahoma"/>
          <w:color w:val="000000"/>
          <w:sz w:val="24"/>
          <w:szCs w:val="24"/>
        </w:rPr>
        <w:t xml:space="preserve">TCDD</w:t>
      </w:r>
      <w:r>
        <w:rPr>
          <w:rFonts w:ascii="Tahoma" w:hAnsi="Tahoma" w:eastAsia="Tahoma" w:cs="Tahoma"/>
          <w:color w:val="000000"/>
          <w:sz w:val="24"/>
          <w:szCs w:val="24"/>
        </w:rPr>
        <w:t xml:space="preserve">),
das
so
genannte
Seveso-Dioxin,
hat
einen
</w:t>
      </w:r>
      <w:r>
        <w:rPr>
          <w:rFonts w:ascii="Tahoma" w:hAnsi="Tahoma" w:eastAsia="Tahoma" w:cs="Tahoma"/>
          <w:color w:val="000000"/>
          <w:sz w:val="24"/>
          <w:szCs w:val="24"/>
        </w:rPr>
        <w:t xml:space="preserve">
TEF</w:t>
      </w:r>
      <w:r>
        <w:rPr>
          <w:rFonts w:ascii="Tahoma" w:hAnsi="Tahoma" w:eastAsia="Tahoma" w:cs="Tahoma"/>
          <w:color w:val="000000"/>
          <w:sz w:val="24"/>
          <w:szCs w:val="24"/>
        </w:rPr>
        <w:t xml:space="preserve">
von
1,
ein
weniger
giftiges
z.
B.
0,5.
Sämtliche
Kongenere,
die
in
der
Analyse
gefunden
werden,
werden
mit
ihrem
jeweiligen
</w:t>
      </w:r>
      <w:r>
        <w:rPr>
          <w:rFonts w:ascii="Tahoma" w:hAnsi="Tahoma" w:eastAsia="Tahoma" w:cs="Tahoma"/>
          <w:color w:val="000000"/>
          <w:sz w:val="24"/>
          <w:szCs w:val="24"/>
        </w:rPr>
        <w:t xml:space="preserve">
TEF</w:t>
      </w:r>
      <w:r>
        <w:rPr>
          <w:rFonts w:ascii="Tahoma" w:hAnsi="Tahoma" w:eastAsia="Tahoma" w:cs="Tahoma"/>
          <w:color w:val="000000"/>
          <w:sz w:val="24"/>
          <w:szCs w:val="24"/>
        </w:rPr>
        <w:t xml:space="preserve">
multipliziert
und
anschließend
addiert.
Diese
Summe
wird
als
Toxizitätsäquivalent
(</w:t>
      </w:r>
      <w:r>
        <w:rPr>
          <w:rFonts w:ascii="Tahoma" w:hAnsi="Tahoma" w:eastAsia="Tahoma" w:cs="Tahoma"/>
          <w:color w:val="000000"/>
          <w:sz w:val="24"/>
          <w:szCs w:val="24"/>
        </w:rPr>
        <w:t xml:space="preserve">TEQ</w:t>
      </w:r>
      <w:r>
        <w:rPr>
          <w:rFonts w:ascii="Tahoma" w:hAnsi="Tahoma" w:eastAsia="Tahoma" w:cs="Tahoma"/>
          <w:color w:val="000000"/>
          <w:sz w:val="24"/>
          <w:szCs w:val="24"/>
        </w:rPr>
        <w:t xml:space="preserve">)
bezogen
auf
das
giftigste
Dioxin
bezeichnet.</w:t>
      </w:r>
    </w:p>
    <w:p>
      <w:pPr>
        <w:widowControl w:val="on"/>
        <w:pBdr/>
        <w:spacing w:before="240" w:after="240" w:line="240" w:lineRule="auto"/>
        <w:ind w:left="0" w:right="0"/>
        <w:jc w:val="left"/>
      </w:pPr>
      <w:r>
        <w:rPr>
          <w:rFonts w:ascii="Tahoma" w:hAnsi="Tahoma" w:eastAsia="Tahoma" w:cs="Tahoma"/>
          <w:color w:val="000000"/>
          <w:sz w:val="24"/>
          <w:szCs w:val="24"/>
        </w:rPr>
        <w:t xml:space="preserve">
Die
Europäische
Lebensmittelsicherheitsbehörde
(</w:t>
      </w:r>
      <w:r>
        <w:rPr>
          <w:rFonts w:ascii="Tahoma" w:hAnsi="Tahoma" w:eastAsia="Tahoma" w:cs="Tahoma"/>
          <w:color w:val="000000"/>
          <w:sz w:val="24"/>
          <w:szCs w:val="24"/>
        </w:rPr>
        <w:t xml:space="preserve">EFSA</w:t>
      </w:r>
      <w:r>
        <w:rPr>
          <w:rFonts w:ascii="Tahoma" w:hAnsi="Tahoma" w:eastAsia="Tahoma" w:cs="Tahoma"/>
          <w:color w:val="000000"/>
          <w:sz w:val="24"/>
          <w:szCs w:val="24"/>
        </w:rPr>
        <w:t xml:space="preserve">)
hat
im
November
2018
eine
neue
tolerierbare
wöchentliche
Aufnahmemenge
(</w:t>
      </w:r>
      <w:r>
        <w:rPr>
          <w:rFonts w:ascii="Tahoma" w:hAnsi="Tahoma" w:eastAsia="Tahoma" w:cs="Tahoma"/>
          <w:color w:val="000000"/>
          <w:sz w:val="24"/>
          <w:szCs w:val="24"/>
        </w:rPr>
        <w:t xml:space="preserve">TWI</w:t>
      </w:r>
      <w:r>
        <w:rPr>
          <w:rFonts w:ascii="Tahoma" w:hAnsi="Tahoma" w:eastAsia="Tahoma" w:cs="Tahoma"/>
          <w:color w:val="000000"/>
          <w:sz w:val="24"/>
          <w:szCs w:val="24"/>
        </w:rPr>
        <w:t xml:space="preserve">)
für
Dioxine
und
dioxinähnliche
</w:t>
      </w:r>
      <w:r>
        <w:rPr>
          <w:rFonts w:ascii="Tahoma" w:hAnsi="Tahoma" w:eastAsia="Tahoma" w:cs="Tahoma"/>
          <w:color w:val="000000"/>
          <w:sz w:val="24"/>
          <w:szCs w:val="24"/>
        </w:rPr>
        <w:t xml:space="preserve">
PCB</w:t>
      </w:r>
      <w:r>
        <w:rPr>
          <w:rFonts w:ascii="Tahoma" w:hAnsi="Tahoma" w:eastAsia="Tahoma" w:cs="Tahoma"/>
          <w:color w:val="000000"/>
          <w:sz w:val="24"/>
          <w:szCs w:val="24"/>
        </w:rPr>
        <w:t xml:space="preserve">s
abgeleitet.
Diese
umfassende
Risikobewertung
basiert
auf
aktuellen
wissenschaftlichen
Studien
und
Erkenntnissen.
Dabei
wurde
der
</w:t>
      </w:r>
      <w:r>
        <w:rPr>
          <w:rFonts w:ascii="Tahoma" w:hAnsi="Tahoma" w:eastAsia="Tahoma" w:cs="Tahoma"/>
          <w:color w:val="000000"/>
          <w:sz w:val="24"/>
          <w:szCs w:val="24"/>
        </w:rPr>
        <w:t xml:space="preserve">
TWI</w:t>
      </w:r>
      <w:r>
        <w:rPr>
          <w:rFonts w:ascii="Tahoma" w:hAnsi="Tahoma" w:eastAsia="Tahoma" w:cs="Tahoma"/>
          <w:color w:val="000000"/>
          <w:sz w:val="24"/>
          <w:szCs w:val="24"/>
        </w:rPr>
        <w:t xml:space="preserve">-Wert
von
14
</w:t>
      </w:r>
      <w:r>
        <w:rPr>
          <w:rFonts w:ascii="Tahoma" w:hAnsi="Tahoma" w:eastAsia="Tahoma" w:cs="Tahoma"/>
          <w:color w:val="000000"/>
          <w:sz w:val="24"/>
          <w:szCs w:val="24"/>
        </w:rPr>
        <w:t xml:space="preserve">
pg</w:t>
      </w:r>
      <w:r>
        <w:rPr>
          <w:rFonts w:ascii="Tahoma" w:hAnsi="Tahoma" w:eastAsia="Tahoma" w:cs="Tahoma"/>
          <w:color w:val="000000"/>
          <w:sz w:val="24"/>
          <w:szCs w:val="24"/>
        </w:rPr>
        <w:t xml:space="preserve">
WHO</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TEQ</w:t>
      </w:r>
      <w:r>
        <w:rPr>
          <w:rFonts w:ascii="Tahoma" w:hAnsi="Tahoma" w:eastAsia="Tahoma" w:cs="Tahoma"/>
          <w:color w:val="000000"/>
          <w:sz w:val="24"/>
          <w:szCs w:val="24"/>
        </w:rPr>
        <w:t xml:space="preserve">/kg
Körpergewicht
und
Woche
auf
2
</w:t>
      </w:r>
      <w:r>
        <w:rPr>
          <w:rFonts w:ascii="Tahoma" w:hAnsi="Tahoma" w:eastAsia="Tahoma" w:cs="Tahoma"/>
          <w:color w:val="000000"/>
          <w:sz w:val="24"/>
          <w:szCs w:val="24"/>
        </w:rPr>
        <w:t xml:space="preserve">
pg</w:t>
      </w:r>
      <w:r>
        <w:rPr>
          <w:rFonts w:ascii="Tahoma" w:hAnsi="Tahoma" w:eastAsia="Tahoma" w:cs="Tahoma"/>
          <w:color w:val="000000"/>
          <w:sz w:val="24"/>
          <w:szCs w:val="24"/>
        </w:rPr>
        <w:t xml:space="preserve">
WHO</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TEQ</w:t>
      </w:r>
      <w:r>
        <w:rPr>
          <w:rFonts w:ascii="Tahoma" w:hAnsi="Tahoma" w:eastAsia="Tahoma" w:cs="Tahoma"/>
          <w:color w:val="000000"/>
          <w:sz w:val="24"/>
          <w:szCs w:val="24"/>
        </w:rPr>
        <w:t xml:space="preserve">/kg
Körpergewicht
und
Woche
abgesenkt.
Bei
lebenslanger
Aufnahme
von
Dioxinen
und
dioxinähnlichen
</w:t>
      </w:r>
      <w:r>
        <w:rPr>
          <w:rFonts w:ascii="Tahoma" w:hAnsi="Tahoma" w:eastAsia="Tahoma" w:cs="Tahoma"/>
          <w:color w:val="000000"/>
          <w:sz w:val="24"/>
          <w:szCs w:val="24"/>
        </w:rPr>
        <w:t xml:space="preserve">
PCB</w:t>
      </w:r>
      <w:r>
        <w:rPr>
          <w:rFonts w:ascii="Tahoma" w:hAnsi="Tahoma" w:eastAsia="Tahoma" w:cs="Tahoma"/>
          <w:color w:val="000000"/>
          <w:sz w:val="24"/>
          <w:szCs w:val="24"/>
        </w:rPr>
        <w:t xml:space="preserve">s
in
einer
Menge
von
2
</w:t>
      </w:r>
      <w:r>
        <w:rPr>
          <w:rFonts w:ascii="Tahoma" w:hAnsi="Tahoma" w:eastAsia="Tahoma" w:cs="Tahoma"/>
          <w:color w:val="000000"/>
          <w:sz w:val="24"/>
          <w:szCs w:val="24"/>
        </w:rPr>
        <w:t xml:space="preserve">
pg</w:t>
      </w:r>
      <w:r>
        <w:rPr>
          <w:rFonts w:ascii="Tahoma" w:hAnsi="Tahoma" w:eastAsia="Tahoma" w:cs="Tahoma"/>
          <w:color w:val="000000"/>
          <w:sz w:val="24"/>
          <w:szCs w:val="24"/>
        </w:rPr>
        <w:t xml:space="preserve">
WHO</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TEQ</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kg</w:t>
      </w:r>
      <w:r>
        <w:rPr>
          <w:rFonts w:ascii="Tahoma" w:hAnsi="Tahoma" w:eastAsia="Tahoma" w:cs="Tahoma"/>
          <w:color w:val="000000"/>
          <w:sz w:val="24"/>
          <w:szCs w:val="24"/>
        </w:rPr>
        <w:t xml:space="preserve">
Körpergewicht
und
Woche
ist
mit
keinen
negativen
Auswirkungen
für
die
Menschen
zu
rechnen.</w:t>
      </w:r>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Mehr
Information
zu
Dioxinen
und
dioxinähnlichen
polychlorierten
Biphenylen</w:t>
      </w:r>
    </w:p>
    <w:p>
      <w:pPr>
        <w:widowControl w:val="on"/>
        <w:pBdr/>
        <w:spacing w:before="240" w:after="240" w:line="240" w:lineRule="auto"/>
        <w:ind w:left="0" w:right="0"/>
        <w:jc w:val="left"/>
      </w:pPr>
      <w:hyperlink r:id="rId2353663bb6d7949af" w:history="1">
        <w:r>
          <w:rPr>
            <w:rFonts w:ascii="Tahoma" w:hAnsi="Tahoma" w:eastAsia="Tahoma" w:cs="Tahoma"/>
            <w:color w:val="000000"/>
            <w:sz w:val="24"/>
            <w:szCs w:val="24"/>
            <w:u w:val="single"/>
          </w:rPr>
          <w:t xml:space="preserve">
Endbericht
Projekt
POPMON</w:t>
        </w:r>
      </w:hyperlink>
      <w:r>
        <w:rPr>
          <w:rFonts w:ascii="Tahoma" w:hAnsi="Tahoma" w:eastAsia="Tahoma" w:cs="Tahoma"/>
          <w:color w:val="000000"/>
          <w:sz w:val="24"/>
          <w:szCs w:val="24"/>
        </w:rPr>
        <w:t xml:space="preserve">
-
Identifizierung
relevanter
persistenter
organischer
Schadstoffe
und
potentiell
belasteter
Regionen
als
Basis
für
ein
risiko-basiertes
Lebensmittel-Monitoring
in
Österreich</w:t>
      </w:r>
    </w:p>
    <w:p>
      <w:pPr>
        <w:widowControl w:val="on"/>
        <w:pBdr/>
        <w:spacing w:before="240" w:after="240" w:line="240" w:lineRule="auto"/>
        <w:ind w:left="0" w:right="0"/>
        <w:jc w:val="left"/>
      </w:pPr>
      <w:hyperlink r:id="rId2756663bb6d7949cf" w:history="1">
        <w:r>
          <w:rPr>
            <w:rFonts w:ascii="Tahoma" w:hAnsi="Tahoma" w:eastAsia="Tahoma" w:cs="Tahoma"/>
            <w:color w:val="000000"/>
            <w:sz w:val="24"/>
            <w:szCs w:val="24"/>
            <w:u w:val="single"/>
          </w:rPr>
          <w:t xml:space="preserve">
EFSA
2018
Risk
for
animal
and
human
health
related
to
the
presence
of
dioxins
and
dioxin‐like
PCBs
in
feed
and
food</w:t>
        </w:r>
      </w:hyperlink>
    </w:p>
    <w:p>
      <w:pPr>
        <w:widowControl w:val="on"/>
        <w:pBdr/>
        <w:spacing w:before="240" w:after="240" w:line="240" w:lineRule="auto"/>
        <w:ind w:left="0" w:right="0"/>
        <w:jc w:val="left"/>
      </w:pPr>
      <w:r>
        <w:rPr>
          <w:rFonts w:ascii="Tahoma" w:hAnsi="Tahoma" w:eastAsia="Tahoma" w:cs="Tahoma"/>
          <w:color w:val="000000"/>
          <w:sz w:val="24"/>
          <w:szCs w:val="24"/>
        </w:rPr>
        <w:t xml:space="preserve">
Mihats
D.,
Moche
W.,
Prean
M.,
Rauscher-Gabernig
E.,
2015:
</w:t>
      </w:r>
      <w:hyperlink r:id="rId8185663bb6d7949e5" w:history="1">
        <w:r>
          <w:rPr>
            <w:rFonts w:ascii="Tahoma" w:hAnsi="Tahoma" w:eastAsia="Tahoma" w:cs="Tahoma"/>
            <w:color w:val="000000"/>
            <w:sz w:val="24"/>
            <w:szCs w:val="24"/>
            <w:u w:val="single"/>
          </w:rPr>
          <w:t xml:space="preserve">
Dietary
exposure
to
non-dioxin-like
PCBs
of
different
population
groups
in
Austria</w:t>
        </w:r>
      </w:hyperlink>
      <w:r>
        <w:rPr>
          <w:rFonts w:ascii="Tahoma" w:hAnsi="Tahoma" w:eastAsia="Tahoma" w:cs="Tahoma"/>
          <w:color w:val="000000"/>
          <w:sz w:val="24"/>
          <w:szCs w:val="24"/>
        </w:rPr>
        <w:t xml:space="preserve">.
Chemosphere
126,
53–59.</w:t>
      </w:r>
    </w:p>
    <w:p>
      <w:pPr>
        <w:widowControl w:val="on"/>
        <w:pBdr/>
        <w:spacing w:before="240" w:after="240" w:line="240" w:lineRule="auto"/>
        <w:ind w:left="0" w:right="0"/>
        <w:jc w:val="left"/>
      </w:pPr>
      <w:r>
        <w:rPr>
          <w:rFonts w:ascii="Tahoma" w:hAnsi="Tahoma" w:eastAsia="Tahoma" w:cs="Tahoma"/>
          <w:color w:val="000000"/>
          <w:sz w:val="24"/>
          <w:szCs w:val="24"/>
        </w:rPr>
        <w:t xml:space="preserve">
Rauscher-Gabernig
E.,
Mischek
D.,
Moche
W.,
Prean
M.,
2013:
</w:t>
      </w:r>
      <w:hyperlink r:id="rId9987663bb6d794a04" w:history="1">
        <w:r>
          <w:rPr>
            <w:rFonts w:ascii="Tahoma" w:hAnsi="Tahoma" w:eastAsia="Tahoma" w:cs="Tahoma"/>
            <w:color w:val="000000"/>
            <w:sz w:val="24"/>
            <w:szCs w:val="24"/>
            <w:u w:val="single"/>
          </w:rPr>
          <w:t xml:space="preserve">
Dietary
intake
of
dioxins,
furans
and
dioxinlike
PCBs
in
Austria</w:t>
        </w:r>
      </w:hyperlink>
      <w:r>
        <w:rPr>
          <w:rFonts w:ascii="Tahoma" w:hAnsi="Tahoma" w:eastAsia="Tahoma" w:cs="Tahoma"/>
          <w:color w:val="000000"/>
          <w:sz w:val="24"/>
          <w:szCs w:val="24"/>
        </w:rPr>
        <w:t xml:space="preserve">.
Food
Additives
&amp;
Contaminants:
Part
A,
30:1770-1779.</w:t>
      </w:r>
    </w:p>
    <w:p>
      <w:pPr>
        <w:widowControl w:val="on"/>
        <w:pBdr/>
        <w:spacing w:before="240" w:after="240" w:line="240" w:lineRule="auto"/>
        <w:ind w:left="0" w:right="0"/>
        <w:jc w:val="left"/>
      </w:pPr>
      <w:r>
        <w:rPr>
          <w:rFonts w:ascii="Tahoma" w:hAnsi="Tahoma" w:eastAsia="Tahoma" w:cs="Tahoma"/>
          <w:color w:val="000000"/>
          <w:sz w:val="24"/>
          <w:szCs w:val="24"/>
        </w:rPr>
        <w:t xml:space="preserve">
 </w:t>
      </w:r>
    </w:p>
    <w:p>
      <w:pPr>
        <w:sectPr xmlns:w="http://schemas.openxmlformats.org/wordprocessingml/2006/main" xmlns:r="http://schemas.openxmlformats.org/officeDocument/2006/relationships">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pPr>
    </w:p>
    <w:sectPr xmlns:w="http://schemas.openxmlformats.org/wordprocessingml/2006/main" xmlns:r="http://schemas.openxmlformats.org/officeDocument/2006/relationships">
      <w:footerReference w:type="default" r:id="rId4018663bb6d796605"/>
      <w:type w:val="nextPage"/>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default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color w:val="000000"/>
        <w:sz w:val="24"/>
        <w:szCs w:val="24"/>
      </w:rPr>
    </w:pPr>
    <w:fldSimple w:instr="PAGE \* MERGEFORMAT">
      <w:r>
        <w:rPr>
          <w:color w:val="000000"/>
          <w:sz w:val="24"/>
          <w:szCs w:val="24"/>
        </w:rPr>
        <w:t xml:space="preserve">1</w:t>
      </w:r>
    </w:fldSimple>
  </w:p>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Segoe UI Semibold">
    <w:charset w:val="00"/>
    <w:family w:val="roman"/>
    <w:pitch w:val="variable"/>
  </w:font>
  <w:font w:name="Segoe UI Light">
    <w:charset w:val="00"/>
    <w:family w:val="roman"/>
    <w:pitch w:val="variable"/>
  </w:font>
  <w:font w:name="Segoe UI">
    <w:charset w:val="00"/>
    <w:family w:val="roman"/>
    <w:pitch w:val="variable"/>
  </w:font>
  <w:font w:name="Liberation Sans">
    <w:altName w:val="Arial"/>
    <w:charset w:val="00"/>
    <w:family w:val="swiss"/>
    <w:pitch w:val="variable"/>
  </w:font>
  <w:font w:name="Arial">
    <w:charset w:val="01"/>
    <w:family w:val="swiss"/>
    <w:pitch w:val="variable"/>
  </w:font>
  <w:font w:name="OpenSymbol">
    <w:altName w:val="Arial Unicode MS"/>
    <w:charset w:val="01"/>
    <w:family w:val="auto"/>
    <w:pitch w:val="default"/>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7184">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5857">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3739">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9116">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628">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7885">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6531">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7433">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9992">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5777">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437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6858">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33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9291">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1098">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6946">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1356">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607">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7721">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4851">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5573">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310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3519">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8386">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1276">
    <w:multiLevelType w:val="hybridMultilevel"/>
    <w:lvl w:ilvl="0" w:tplc="49433869">
      <w:start w:val="1"/>
      <w:numFmt w:val="decimal"/>
      <w:lvlText w:val="%1."/>
      <w:lvlJc w:val="left"/>
      <w:pPr>
        <w:ind w:left="720" w:hanging="360"/>
      </w:pPr>
    </w:lvl>
    <w:lvl w:ilvl="1" w:tplc="49433869" w:tentative="1">
      <w:start w:val="1"/>
      <w:numFmt w:val="lowerLetter"/>
      <w:lvlText w:val="%2."/>
      <w:lvlJc w:val="left"/>
      <w:pPr>
        <w:ind w:left="1440" w:hanging="360"/>
      </w:pPr>
    </w:lvl>
    <w:lvl w:ilvl="2" w:tplc="49433869" w:tentative="1">
      <w:start w:val="1"/>
      <w:numFmt w:val="lowerRoman"/>
      <w:lvlText w:val="%3."/>
      <w:lvlJc w:val="right"/>
      <w:pPr>
        <w:ind w:left="2160" w:hanging="180"/>
      </w:pPr>
    </w:lvl>
    <w:lvl w:ilvl="3" w:tplc="49433869" w:tentative="1">
      <w:start w:val="1"/>
      <w:numFmt w:val="decimal"/>
      <w:lvlText w:val="%4."/>
      <w:lvlJc w:val="left"/>
      <w:pPr>
        <w:ind w:left="2880" w:hanging="360"/>
      </w:pPr>
    </w:lvl>
    <w:lvl w:ilvl="4" w:tplc="49433869" w:tentative="1">
      <w:start w:val="1"/>
      <w:numFmt w:val="lowerLetter"/>
      <w:lvlText w:val="%5."/>
      <w:lvlJc w:val="left"/>
      <w:pPr>
        <w:ind w:left="3600" w:hanging="360"/>
      </w:pPr>
    </w:lvl>
    <w:lvl w:ilvl="5" w:tplc="49433869" w:tentative="1">
      <w:start w:val="1"/>
      <w:numFmt w:val="lowerRoman"/>
      <w:lvlText w:val="%6."/>
      <w:lvlJc w:val="right"/>
      <w:pPr>
        <w:ind w:left="4320" w:hanging="180"/>
      </w:pPr>
    </w:lvl>
    <w:lvl w:ilvl="6" w:tplc="49433869" w:tentative="1">
      <w:start w:val="1"/>
      <w:numFmt w:val="decimal"/>
      <w:lvlText w:val="%7."/>
      <w:lvlJc w:val="left"/>
      <w:pPr>
        <w:ind w:left="5040" w:hanging="360"/>
      </w:pPr>
    </w:lvl>
    <w:lvl w:ilvl="7" w:tplc="49433869" w:tentative="1">
      <w:start w:val="1"/>
      <w:numFmt w:val="lowerLetter"/>
      <w:lvlText w:val="%8."/>
      <w:lvlJc w:val="left"/>
      <w:pPr>
        <w:ind w:left="5760" w:hanging="360"/>
      </w:pPr>
    </w:lvl>
    <w:lvl w:ilvl="8" w:tplc="49433869" w:tentative="1">
      <w:start w:val="1"/>
      <w:numFmt w:val="lowerRoman"/>
      <w:lvlText w:val="%9."/>
      <w:lvlJc w:val="right"/>
      <w:pPr>
        <w:ind w:left="6480" w:hanging="180"/>
      </w:pPr>
    </w:lvl>
  </w:abstractNum>
  <w:abstractNum w:abstractNumId="1275">
    <w:multiLevelType w:val="hybridMultilevel"/>
    <w:lvl w:ilvl="0" w:tplc="198444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5">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1275">
    <w:abstractNumId w:val="1275"/>
  </w:num>
  <w:num w:numId="1276">
    <w:abstractNumId w:val="1276"/>
  </w:num>
  <w:num w:numId="8386">
    <w:abstractNumId w:val="8386"/>
  </w:num>
  <w:num w:numId="3519">
    <w:abstractNumId w:val="3519"/>
  </w:num>
  <w:num w:numId="3101">
    <w:abstractNumId w:val="3101"/>
  </w:num>
  <w:num w:numId="5573">
    <w:abstractNumId w:val="5573"/>
  </w:num>
  <w:num w:numId="4851">
    <w:abstractNumId w:val="4851"/>
  </w:num>
  <w:num w:numId="7721">
    <w:abstractNumId w:val="7721"/>
  </w:num>
  <w:num w:numId="3607">
    <w:abstractNumId w:val="3607"/>
  </w:num>
  <w:num w:numId="1356">
    <w:abstractNumId w:val="1356"/>
  </w:num>
  <w:num w:numId="6946">
    <w:abstractNumId w:val="6946"/>
  </w:num>
  <w:num w:numId="1098">
    <w:abstractNumId w:val="1098"/>
  </w:num>
  <w:num w:numId="9291">
    <w:abstractNumId w:val="9291"/>
  </w:num>
  <w:num w:numId="3332">
    <w:abstractNumId w:val="3332"/>
  </w:num>
  <w:num w:numId="6858">
    <w:abstractNumId w:val="6858"/>
  </w:num>
  <w:num w:numId="4371">
    <w:abstractNumId w:val="4371"/>
  </w:num>
  <w:num w:numId="5777">
    <w:abstractNumId w:val="5777"/>
  </w:num>
  <w:num w:numId="9992">
    <w:abstractNumId w:val="9992"/>
  </w:num>
  <w:num w:numId="7433">
    <w:abstractNumId w:val="7433"/>
  </w:num>
  <w:num w:numId="6531">
    <w:abstractNumId w:val="6531"/>
  </w:num>
  <w:num w:numId="7885">
    <w:abstractNumId w:val="7885"/>
  </w:num>
  <w:num w:numId="3628">
    <w:abstractNumId w:val="3628"/>
  </w:num>
  <w:num w:numId="9116">
    <w:abstractNumId w:val="9116"/>
  </w:num>
  <w:num w:numId="3739">
    <w:abstractNumId w:val="3739"/>
  </w:num>
  <w:num w:numId="5857">
    <w:abstractNumId w:val="5857"/>
  </w:num>
  <w:num w:numId="7184">
    <w:abstractNumId w:val="718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Tahoma" w:cs="" w:asciiTheme="minorHAnsi" w:cstheme="minorBidi" w:eastAsiaTheme="minorHAnsi" w:hAnsiTheme="minorHAnsi"/>
        <w:sz w:val="22"/>
        <w:szCs w:val="22"/>
        <w:lang w:val="de-AT" w:eastAsia="de-A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19" w:semiHidden="1" w:unhideWhenUsed="1" w:qFormat="1"/>
    <w:lsdException w:name="heading 5" w:uiPriority="19" w:semiHidden="1" w:unhideWhenUsed="1" w:qFormat="1"/>
    <w:lsdException w:name="heading 6" w:uiPriority="19" w:semiHidden="1" w:unhideWhenUsed="1" w:qFormat="1"/>
    <w:lsdException w:name="heading 7" w:uiPriority="19" w:semiHidden="1" w:unhideWhenUsed="1" w:qFormat="1"/>
    <w:lsdException w:name="heading 8" w:uiPriority="19" w:semiHidden="1" w:unhideWhenUsed="1" w:qFormat="1"/>
    <w:lsdException w:name="heading 9" w:uiPriority="1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69" w:semiHidden="1" w:unhideWhenUsed="1"/>
    <w:lsdException w:name="toc 5" w:uiPriority="69" w:semiHidden="1" w:unhideWhenUsed="1"/>
    <w:lsdException w:name="toc 6" w:uiPriority="69" w:semiHidden="1" w:unhideWhenUsed="1"/>
    <w:lsdException w:name="toc 7" w:uiPriority="69" w:semiHidden="1" w:unhideWhenUsed="1"/>
    <w:lsdException w:name="toc 8" w:uiPriority="69" w:semiHidden="1" w:unhideWhenUsed="1"/>
    <w:lsdException w:name="toc 9" w:uiPriority="6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0" w:qFormat="1"/>
    <w:lsdException w:name="Emphasis" w:uiPriority="4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4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40" w:qFormat="1"/>
    <w:lsdException w:name="Subtle Reference" w:uiPriority="40" w:qFormat="1"/>
    <w:lsdException w:name="Intense Reference" w:uiPriority="40" w:qFormat="1"/>
    <w:lsdException w:name="Book Title" w:uiPriority="98" w:semiHidden="1" w:qFormat="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3"/>
    <w:qFormat/>
    <w:rsid w:val="00f35f18"/>
    <w:pPr>
      <w:widowControl/>
      <w:bidi w:val="0"/>
      <w:spacing w:lineRule="auto" w:line="300" w:before="240" w:after="12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Heading1">
    <w:name w:val="Heading 1"/>
    <w:basedOn w:val="Berschrift"/>
    <w:next w:val="Normal"/>
    <w:link w:val="berschrift1Zchn"/>
    <w:uiPriority w:val="19"/>
    <w:qFormat/>
    <w:rsid w:val="00bd1f0f"/>
    <w:pPr>
      <w:pageBreakBefore/>
      <w:pBdr>
        <w:bottom w:val="single" w:sz="48" w:space="1" w:color="D9A700"/>
      </w:pBdr>
      <w:outlineLvl w:val="0"/>
    </w:pPr>
    <w:rPr>
      <w:rFonts w:eastAsia="" w:cs="" w:cstheme="majorBidi" w:eastAsiaTheme="majorEastAsia"/>
      <w:color w:val="171717" w:themeColor="background1" w:themeShade="1a"/>
      <w:szCs w:val="32"/>
    </w:rPr>
  </w:style>
  <w:style w:type="paragraph" w:styleId="Heading2">
    <w:name w:val="Heading 2"/>
    <w:basedOn w:val="Berschrift"/>
    <w:next w:val="Normal"/>
    <w:link w:val="berschrift2Zchn"/>
    <w:uiPriority w:val="19"/>
    <w:qFormat/>
    <w:rsid w:val="00bd1f0f"/>
    <w:pPr>
      <w:pBdr>
        <w:bottom w:val="single" w:sz="24" w:space="1" w:color="D9A700"/>
      </w:pBdr>
      <w:outlineLvl w:val="1"/>
    </w:pPr>
    <w:rPr>
      <w:sz w:val="32"/>
      <w:szCs w:val="26"/>
    </w:rPr>
  </w:style>
  <w:style w:type="paragraph" w:styleId="Heading3">
    <w:name w:val="Heading 3"/>
    <w:basedOn w:val="Berschrift"/>
    <w:next w:val="Normal"/>
    <w:link w:val="berschrift3Zchn"/>
    <w:uiPriority w:val="19"/>
    <w:qFormat/>
    <w:rsid w:val="00bd1f0f"/>
    <w:pPr>
      <w:pBdr>
        <w:bottom w:val="single" w:sz="12" w:space="1" w:color="D9A700"/>
      </w:pBdr>
      <w:outlineLvl w:val="2"/>
    </w:pPr>
    <w:rPr>
      <w:sz w:val="28"/>
      <w:szCs w:val="24"/>
    </w:rPr>
  </w:style>
  <w:style w:type="paragraph" w:styleId="Heading4">
    <w:name w:val="Heading 4"/>
    <w:basedOn w:val="Berschrift"/>
    <w:next w:val="Normal"/>
    <w:link w:val="berschrift4Zchn"/>
    <w:uiPriority w:val="19"/>
    <w:unhideWhenUsed/>
    <w:qFormat/>
    <w:rsid w:val="00c963c5"/>
    <w:pPr>
      <w:outlineLvl w:val="3"/>
    </w:pPr>
    <w:rPr>
      <w:rFonts w:eastAsia="" w:cs="" w:cstheme="majorBidi" w:eastAsiaTheme="majorEastAsia"/>
      <w:iCs/>
      <w:sz w:val="24"/>
    </w:rPr>
  </w:style>
  <w:style w:type="paragraph" w:styleId="Heading5">
    <w:name w:val="Heading 5"/>
    <w:basedOn w:val="Berschrift"/>
    <w:next w:val="Normal"/>
    <w:link w:val="berschrift5Zchn"/>
    <w:uiPriority w:val="19"/>
    <w:unhideWhenUsed/>
    <w:qFormat/>
    <w:rsid w:val="00c963c5"/>
    <w:pPr>
      <w:outlineLvl w:val="4"/>
    </w:pPr>
    <w:rPr>
      <w:rFonts w:eastAsia="" w:cs="" w:cstheme="majorBidi" w:eastAsiaTheme="majorEastAsia"/>
      <w:sz w:val="24"/>
    </w:rPr>
  </w:style>
  <w:style w:type="paragraph" w:styleId="Heading6">
    <w:name w:val="Heading 6"/>
    <w:basedOn w:val="Normal"/>
    <w:next w:val="Normal"/>
    <w:link w:val="berschrift6Zchn"/>
    <w:uiPriority w:val="19"/>
    <w:semiHidden/>
    <w:qFormat/>
    <w:rsid w:val="00f257ca"/>
    <w:pPr>
      <w:keepNext w:val="true"/>
      <w:keepLines/>
      <w:spacing w:before="40" w:after="0"/>
      <w:outlineLvl w:val="5"/>
    </w:pPr>
    <w:rPr>
      <w:rFonts w:ascii="Segoe UI Semibold" w:hAnsi="Segoe UI Semibold" w:eastAsia="" w:cs="" w:asciiTheme="majorHAnsi" w:cstheme="majorBidi" w:eastAsiaTheme="majorEastAsia" w:hAnsiTheme="majorHAnsi"/>
      <w:color w:val="6C5300" w:themeColor="accent1" w:themeShade="7f"/>
    </w:rPr>
  </w:style>
  <w:style w:type="paragraph" w:styleId="Heading7">
    <w:name w:val="Heading 7"/>
    <w:basedOn w:val="Normal"/>
    <w:next w:val="Normal"/>
    <w:link w:val="berschrift7Zchn"/>
    <w:uiPriority w:val="19"/>
    <w:semiHidden/>
    <w:qFormat/>
    <w:rsid w:val="00f257ca"/>
    <w:pPr>
      <w:keepNext w:val="true"/>
      <w:keepLines/>
      <w:spacing w:before="40" w:after="0"/>
      <w:outlineLvl w:val="6"/>
    </w:pPr>
    <w:rPr>
      <w:rFonts w:ascii="Segoe UI Semibold" w:hAnsi="Segoe UI Semibold" w:eastAsia="" w:cs="" w:asciiTheme="majorHAnsi" w:cstheme="majorBidi" w:eastAsiaTheme="majorEastAsia" w:hAnsiTheme="majorHAnsi"/>
      <w:iCs/>
      <w:color w:val="6C5300" w:themeColor="accent1" w:themeShade="7f"/>
    </w:rPr>
  </w:style>
  <w:style w:type="paragraph" w:styleId="Heading8">
    <w:name w:val="Heading 8"/>
    <w:basedOn w:val="Normal"/>
    <w:next w:val="Normal"/>
    <w:link w:val="berschrift8Zchn"/>
    <w:uiPriority w:val="19"/>
    <w:semiHidden/>
    <w:qFormat/>
    <w:rsid w:val="00f257ca"/>
    <w:pPr>
      <w:keepNext w:val="true"/>
      <w:keepLines/>
      <w:spacing w:before="40" w:after="0"/>
      <w:outlineLvl w:val="7"/>
    </w:pPr>
    <w:rPr>
      <w:rFonts w:ascii="Segoe UI Semibold" w:hAnsi="Segoe UI Semibold" w:eastAsia="" w:cs="" w:asciiTheme="majorHAnsi" w:cstheme="majorBidi" w:eastAsiaTheme="majorEastAsia" w:hAnsiTheme="majorHAnsi"/>
      <w:color w:val="A27C00" w:themeColor="accent1" w:themeShade="bf"/>
      <w:szCs w:val="21"/>
    </w:rPr>
  </w:style>
  <w:style w:type="paragraph" w:styleId="Heading9">
    <w:name w:val="Heading 9"/>
    <w:basedOn w:val="Normal"/>
    <w:next w:val="Normal"/>
    <w:link w:val="berschrift9Zchn"/>
    <w:uiPriority w:val="19"/>
    <w:semiHidden/>
    <w:qFormat/>
    <w:rsid w:val="00f257ca"/>
    <w:pPr>
      <w:keepNext w:val="true"/>
      <w:keepLines/>
      <w:spacing w:before="40" w:after="0"/>
      <w:outlineLvl w:val="8"/>
    </w:pPr>
    <w:rPr>
      <w:rFonts w:ascii="Segoe UI Semibold" w:hAnsi="Segoe UI Semibold" w:eastAsia="" w:cs="" w:asciiTheme="majorHAnsi" w:cstheme="majorBidi" w:eastAsiaTheme="majorEastAsia" w:hAnsiTheme="majorHAnsi"/>
      <w:iCs/>
      <w:color w:val="A27C00" w:themeColor="accent1" w:themeShade="bf"/>
      <w:szCs w:val="21"/>
    </w:rPr>
  </w:style>
  <w:style w:type="character" w:styleId="DefaultParagraphFont" w:default="1">
    <w:name w:val="Default Paragraph Font"/>
    <w:uiPriority w:val="1"/>
    <w:semiHidden/>
    <w:unhideWhenUsed/>
    <w:qFormat/>
    <w:rPr/>
  </w:style>
  <w:style w:type="character" w:styleId="TitelZchn" w:customStyle="1">
    <w:name w:val="Titel Zchn"/>
    <w:basedOn w:val="DefaultParagraphFont"/>
    <w:link w:val="Titel"/>
    <w:uiPriority w:val="94"/>
    <w:qFormat/>
    <w:rsid w:val="008c3619"/>
    <w:rPr>
      <w:rFonts w:ascii="Segoe UI Light" w:hAnsi="Segoe UI Light" w:eastAsia="" w:cs="" w:cstheme="majorBidi" w:eastAsiaTheme="majorEastAsia"/>
      <w:color w:val="393939" w:themeColor="background1" w:themeShade="40"/>
      <w:spacing w:val="-10"/>
      <w:kern w:val="2"/>
      <w:sz w:val="72"/>
      <w:szCs w:val="56"/>
    </w:rPr>
  </w:style>
  <w:style w:type="character" w:styleId="UntertitelZchn" w:customStyle="1">
    <w:name w:val="Untertitel Zchn"/>
    <w:basedOn w:val="DefaultParagraphFont"/>
    <w:link w:val="Untertitel"/>
    <w:uiPriority w:val="94"/>
    <w:qFormat/>
    <w:rsid w:val="006841c4"/>
    <w:rPr>
      <w:rFonts w:ascii="Segoe UI Semibold" w:hAnsi="Segoe UI Semibold" w:eastAsia="" w:eastAsiaTheme="minorEastAsia"/>
      <w:color w:val="393939" w:themeColor="background1" w:themeShade="40"/>
      <w:spacing w:val="15"/>
      <w:sz w:val="48"/>
    </w:rPr>
  </w:style>
  <w:style w:type="character" w:styleId="Berschrift1Zchn" w:customStyle="1">
    <w:name w:val="Überschrift 1 Zchn"/>
    <w:basedOn w:val="DefaultParagraphFont"/>
    <w:link w:val="berschrift1"/>
    <w:uiPriority w:val="19"/>
    <w:qFormat/>
    <w:rsid w:val="00bd1f0f"/>
    <w:rPr>
      <w:rFonts w:ascii="Segoe UI Semibold" w:hAnsi="Segoe UI Semibold" w:eastAsia="" w:cs="" w:cstheme="majorBidi" w:eastAsiaTheme="majorEastAsia"/>
      <w:color w:val="171717" w:themeColor="background1" w:themeShade="1a"/>
      <w:sz w:val="36"/>
      <w:szCs w:val="32"/>
    </w:rPr>
  </w:style>
  <w:style w:type="character" w:styleId="Berschrift2Zchn" w:customStyle="1">
    <w:name w:val="Überschrift 2 Zchn"/>
    <w:basedOn w:val="DefaultParagraphFont"/>
    <w:link w:val="berschrift2"/>
    <w:uiPriority w:val="19"/>
    <w:qFormat/>
    <w:rsid w:val="00bd1f0f"/>
    <w:rPr>
      <w:rFonts w:ascii="Segoe UI Semibold" w:hAnsi="Segoe UI Semibold"/>
      <w:color w:val="241C06" w:themeColor="background2" w:themeShade="1a"/>
      <w:sz w:val="32"/>
      <w:szCs w:val="26"/>
    </w:rPr>
  </w:style>
  <w:style w:type="character" w:styleId="IntensivesZitatZchn" w:customStyle="1">
    <w:name w:val="Intensives Zitat Zchn"/>
    <w:basedOn w:val="DefaultParagraphFont"/>
    <w:link w:val="IntensivesZitat"/>
    <w:uiPriority w:val="40"/>
    <w:qFormat/>
    <w:rsid w:val="00285345"/>
    <w:rPr>
      <w:i/>
      <w:iCs/>
      <w:color w:val="6C5300" w:themeColor="accent1" w:themeShade="80"/>
      <w:sz w:val="24"/>
    </w:rPr>
  </w:style>
  <w:style w:type="character" w:styleId="Berschrift3Zchn" w:customStyle="1">
    <w:name w:val="Überschrift 3 Zchn"/>
    <w:basedOn w:val="DefaultParagraphFont"/>
    <w:link w:val="berschrift3"/>
    <w:uiPriority w:val="19"/>
    <w:qFormat/>
    <w:rsid w:val="00bd1f0f"/>
    <w:rPr>
      <w:rFonts w:ascii="Segoe UI Semibold" w:hAnsi="Segoe UI Semibold"/>
      <w:color w:val="241C06" w:themeColor="background2" w:themeShade="1a"/>
      <w:sz w:val="28"/>
      <w:szCs w:val="24"/>
    </w:rPr>
  </w:style>
  <w:style w:type="character" w:styleId="KopfzeileZchn" w:customStyle="1">
    <w:name w:val="Kopfzeile Zchn"/>
    <w:basedOn w:val="DefaultParagraphFont"/>
    <w:link w:val="Kopfzeile"/>
    <w:uiPriority w:val="97"/>
    <w:qFormat/>
    <w:rsid w:val="001e121d"/>
    <w:rPr/>
  </w:style>
  <w:style w:type="character" w:styleId="FuzeileZchn" w:customStyle="1">
    <w:name w:val="Fußzeile Zchn"/>
    <w:basedOn w:val="DefaultParagraphFont"/>
    <w:link w:val="Fuzeile"/>
    <w:uiPriority w:val="99"/>
    <w:qFormat/>
    <w:rsid w:val="00645e7e"/>
    <w:rPr>
      <w:color w:val="6C5300" w:themeColor="accent1" w:themeShade="80"/>
      <w:sz w:val="24"/>
    </w:rPr>
  </w:style>
  <w:style w:type="character" w:styleId="InternetLink">
    <w:name w:val="Hyperlink"/>
    <w:basedOn w:val="DefaultParagraphFont"/>
    <w:uiPriority w:val="99"/>
    <w:unhideWhenUsed/>
    <w:rsid w:val="00645e7e"/>
    <w:rPr>
      <w:color w:val="000000" w:themeColor="text1"/>
      <w:u w:val="single" w:color="6C5300"/>
    </w:rPr>
  </w:style>
  <w:style w:type="character" w:styleId="IntenseReference">
    <w:name w:val="Intense Reference"/>
    <w:basedOn w:val="DefaultParagraphFont"/>
    <w:uiPriority w:val="40"/>
    <w:qFormat/>
    <w:rsid w:val="00285345"/>
    <w:rPr>
      <w:b/>
      <w:bCs/>
      <w:smallCaps/>
      <w:color w:val="6C5300" w:themeColor="accent1" w:themeShade="80"/>
      <w:spacing w:val="5"/>
    </w:rPr>
  </w:style>
  <w:style w:type="character" w:styleId="UnresolvedMention" w:customStyle="1">
    <w:name w:val="Unresolved Mention"/>
    <w:basedOn w:val="DefaultParagraphFont"/>
    <w:uiPriority w:val="99"/>
    <w:semiHidden/>
    <w:unhideWhenUsed/>
    <w:qFormat/>
    <w:rsid w:val="00d83fc6"/>
    <w:rPr>
      <w:color w:val="605E5C"/>
      <w:shd w:fill="E1DFDD" w:val="clear"/>
    </w:rPr>
  </w:style>
  <w:style w:type="character" w:styleId="Berschrift4Zchn" w:customStyle="1">
    <w:name w:val="Überschrift 4 Zchn"/>
    <w:basedOn w:val="DefaultParagraphFont"/>
    <w:link w:val="berschrift4"/>
    <w:uiPriority w:val="19"/>
    <w:qFormat/>
    <w:rsid w:val="00c963c5"/>
    <w:rPr>
      <w:rFonts w:ascii="Segoe UI Semibold" w:hAnsi="Segoe UI Semibold" w:eastAsia="" w:cs="" w:cstheme="majorBidi" w:eastAsiaTheme="majorEastAsia"/>
      <w:iCs/>
      <w:color w:val="241C06" w:themeColor="background2" w:themeShade="1a"/>
      <w:sz w:val="24"/>
    </w:rPr>
  </w:style>
  <w:style w:type="character" w:styleId="Berschrift5Zchn" w:customStyle="1">
    <w:name w:val="Überschrift 5 Zchn"/>
    <w:basedOn w:val="DefaultParagraphFont"/>
    <w:link w:val="berschrift5"/>
    <w:uiPriority w:val="19"/>
    <w:qFormat/>
    <w:rsid w:val="00c963c5"/>
    <w:rPr>
      <w:rFonts w:ascii="Segoe UI Semibold" w:hAnsi="Segoe UI Semibold" w:eastAsia="" w:cs="" w:cstheme="majorBidi" w:eastAsiaTheme="majorEastAsia"/>
      <w:color w:val="241C06" w:themeColor="background2" w:themeShade="1a"/>
      <w:sz w:val="24"/>
    </w:rPr>
  </w:style>
  <w:style w:type="character" w:styleId="Berschrift6Zchn" w:customStyle="1">
    <w:name w:val="Überschrift 6 Zchn"/>
    <w:basedOn w:val="DefaultParagraphFont"/>
    <w:link w:val="berschrift6"/>
    <w:uiPriority w:val="19"/>
    <w:semiHidden/>
    <w:qFormat/>
    <w:rsid w:val="005035ef"/>
    <w:rPr>
      <w:rFonts w:ascii="Segoe UI Semibold" w:hAnsi="Segoe UI Semibold" w:eastAsia="" w:cs="" w:asciiTheme="majorHAnsi" w:cstheme="majorBidi" w:eastAsiaTheme="majorEastAsia" w:hAnsiTheme="majorHAnsi"/>
      <w:color w:val="6C5300" w:themeColor="accent1" w:themeShade="7f"/>
      <w:sz w:val="24"/>
    </w:rPr>
  </w:style>
  <w:style w:type="character" w:styleId="Berschrift7Zchn" w:customStyle="1">
    <w:name w:val="Überschrift 7 Zchn"/>
    <w:basedOn w:val="DefaultParagraphFont"/>
    <w:link w:val="berschrift7"/>
    <w:uiPriority w:val="19"/>
    <w:semiHidden/>
    <w:qFormat/>
    <w:rsid w:val="005035ef"/>
    <w:rPr>
      <w:rFonts w:ascii="Segoe UI Semibold" w:hAnsi="Segoe UI Semibold" w:eastAsia="" w:cs="" w:asciiTheme="majorHAnsi" w:cstheme="majorBidi" w:eastAsiaTheme="majorEastAsia" w:hAnsiTheme="majorHAnsi"/>
      <w:iCs/>
      <w:color w:val="6C5300" w:themeColor="accent1" w:themeShade="7f"/>
      <w:sz w:val="24"/>
    </w:rPr>
  </w:style>
  <w:style w:type="character" w:styleId="Berschrift8Zchn" w:customStyle="1">
    <w:name w:val="Überschrift 8 Zchn"/>
    <w:basedOn w:val="DefaultParagraphFont"/>
    <w:link w:val="berschrift8"/>
    <w:uiPriority w:val="19"/>
    <w:semiHidden/>
    <w:qFormat/>
    <w:rsid w:val="005035ef"/>
    <w:rPr>
      <w:rFonts w:ascii="Segoe UI Semibold" w:hAnsi="Segoe UI Semibold" w:eastAsia="" w:cs="" w:asciiTheme="majorHAnsi" w:cstheme="majorBidi" w:eastAsiaTheme="majorEastAsia" w:hAnsiTheme="majorHAnsi"/>
      <w:color w:val="A27C00" w:themeColor="accent1" w:themeShade="bf"/>
      <w:sz w:val="24"/>
      <w:szCs w:val="21"/>
    </w:rPr>
  </w:style>
  <w:style w:type="character" w:styleId="Berschrift9Zchn" w:customStyle="1">
    <w:name w:val="Überschrift 9 Zchn"/>
    <w:basedOn w:val="DefaultParagraphFont"/>
    <w:link w:val="berschrift9"/>
    <w:uiPriority w:val="19"/>
    <w:semiHidden/>
    <w:qFormat/>
    <w:rsid w:val="005035ef"/>
    <w:rPr>
      <w:rFonts w:ascii="Segoe UI Semibold" w:hAnsi="Segoe UI Semibold" w:eastAsia="" w:cs="" w:asciiTheme="majorHAnsi" w:cstheme="majorBidi" w:eastAsiaTheme="majorEastAsia" w:hAnsiTheme="majorHAnsi"/>
      <w:iCs/>
      <w:color w:val="A27C00" w:themeColor="accent1" w:themeShade="bf"/>
      <w:sz w:val="24"/>
      <w:szCs w:val="21"/>
    </w:rPr>
  </w:style>
  <w:style w:type="character" w:styleId="SprechblasentextZchn" w:customStyle="1">
    <w:name w:val="Sprechblasentext Zchn"/>
    <w:basedOn w:val="DefaultParagraphFont"/>
    <w:link w:val="Sprechblasentext"/>
    <w:uiPriority w:val="99"/>
    <w:semiHidden/>
    <w:qFormat/>
    <w:rsid w:val="00657982"/>
    <w:rPr>
      <w:rFonts w:ascii="Segoe UI" w:hAnsi="Segoe UI" w:cs="Segoe UI"/>
      <w:sz w:val="18"/>
      <w:szCs w:val="18"/>
    </w:rPr>
  </w:style>
  <w:style w:type="character" w:styleId="PlaceholderText">
    <w:name w:val="Placeholder Text"/>
    <w:basedOn w:val="DefaultParagraphFont"/>
    <w:uiPriority w:val="99"/>
    <w:semiHidden/>
    <w:qFormat/>
    <w:rsid w:val="007c2ffc"/>
    <w:rPr>
      <w:color w:val="808080"/>
    </w:rPr>
  </w:style>
  <w:style w:type="character" w:styleId="IntenseEmphasis">
    <w:name w:val="Intense Emphasis"/>
    <w:basedOn w:val="DefaultParagraphFont"/>
    <w:uiPriority w:val="40"/>
    <w:qFormat/>
    <w:rsid w:val="00285345"/>
    <w:rPr>
      <w:i/>
      <w:iCs/>
      <w:color w:val="6C5300" w:themeColor="accent1" w:themeShade="80"/>
    </w:rPr>
  </w:style>
  <w:style w:type="character" w:styleId="VisitedInternetLink">
    <w:name w:val="FollowedHyperlink"/>
    <w:basedOn w:val="DefaultParagraphFont"/>
    <w:uiPriority w:val="99"/>
    <w:semiHidden/>
    <w:unhideWhenUsed/>
    <w:rsid w:val="001743ea"/>
    <w:rPr>
      <w:color w:val="0692BD" w:themeColor="followedHyperlink"/>
      <w:u w:val="single"/>
    </w:rPr>
  </w:style>
  <w:style w:type="character" w:styleId="SubtleReference">
    <w:name w:val="Subtle Reference"/>
    <w:basedOn w:val="DefaultParagraphFont"/>
    <w:uiPriority w:val="40"/>
    <w:qFormat/>
    <w:rsid w:val="00b70050"/>
    <w:rPr>
      <w:smallCaps/>
      <w:color w:val="5A5A5A" w:themeColor="text1" w:themeTint="a5"/>
    </w:rPr>
  </w:style>
  <w:style w:type="character" w:styleId="SubtleEmphasis">
    <w:name w:val="Subtle Emphasis"/>
    <w:basedOn w:val="DefaultParagraphFont"/>
    <w:uiPriority w:val="39"/>
    <w:qFormat/>
    <w:rsid w:val="00b70050"/>
    <w:rPr>
      <w:i/>
      <w:iCs/>
      <w:color w:val="404040" w:themeColor="text1" w:themeTint="bf"/>
    </w:rPr>
  </w:style>
  <w:style w:type="character" w:styleId="Emphasis">
    <w:name w:val="Emphasis"/>
    <w:basedOn w:val="DefaultParagraphFont"/>
    <w:uiPriority w:val="40"/>
    <w:qFormat/>
    <w:rsid w:val="00b70050"/>
    <w:rPr>
      <w:i/>
      <w:iCs/>
    </w:rPr>
  </w:style>
  <w:style w:type="character" w:styleId="ZitatZchn" w:customStyle="1">
    <w:name w:val="Zitat Zchn"/>
    <w:basedOn w:val="DefaultParagraphFont"/>
    <w:link w:val="Zitat"/>
    <w:uiPriority w:val="40"/>
    <w:qFormat/>
    <w:rsid w:val="00b70050"/>
    <w:rPr>
      <w:i/>
      <w:iCs/>
      <w:color w:val="404040" w:themeColor="text1" w:themeTint="bf"/>
      <w:sz w:val="24"/>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Listenstandard"/>
    <w:uiPriority w:val="29"/>
    <w:rsid w:val="008e0fca"/>
    <w:pPr>
      <w:keepNext w:val="true"/>
      <w:keepLines/>
      <w:numPr>
        <w:ilvl w:val="0"/>
        <w:numId w:val="1"/>
      </w:numPr>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1">
    <w:name w:val="caption"/>
    <w:basedOn w:val="Normal"/>
    <w:next w:val="Normal"/>
    <w:uiPriority w:val="27"/>
    <w:unhideWhenUsed/>
    <w:qFormat/>
    <w:rsid w:val="00645e7e"/>
    <w:pPr>
      <w:spacing w:lineRule="auto" w:line="240" w:before="120" w:after="120"/>
    </w:pPr>
    <w:rPr>
      <w:iCs/>
      <w:color w:val="6C5300" w:themeColor="accent1" w:themeShade="80"/>
      <w:szCs w:val="18"/>
    </w:rPr>
  </w:style>
  <w:style w:type="paragraph" w:styleId="HeaderEbene2" w:customStyle="1">
    <w:name w:val="Header → Ebene 2"/>
    <w:basedOn w:val="Normal"/>
    <w:uiPriority w:val="49"/>
    <w:qFormat/>
    <w:rsid w:val="00172848"/>
    <w:pPr>
      <w:spacing w:lineRule="auto" w:line="240" w:before="0" w:after="0"/>
    </w:pPr>
    <w:rPr>
      <w:bCs/>
      <w:color w:val="000000" w:themeColor="text1"/>
    </w:rPr>
  </w:style>
  <w:style w:type="paragraph" w:styleId="Title">
    <w:name w:val="Title"/>
    <w:basedOn w:val="Normal"/>
    <w:link w:val="TitelZchn"/>
    <w:uiPriority w:val="94"/>
    <w:qFormat/>
    <w:rsid w:val="008c3619"/>
    <w:pPr>
      <w:spacing w:before="3480" w:after="0"/>
      <w:contextualSpacing/>
      <w:jc w:val="right"/>
    </w:pPr>
    <w:rPr>
      <w:rFonts w:ascii="Segoe UI Light" w:hAnsi="Segoe UI Light" w:eastAsia="" w:cs="" w:cstheme="majorBidi" w:eastAsiaTheme="majorEastAsia"/>
      <w:color w:val="393939" w:themeColor="background1" w:themeShade="40"/>
      <w:spacing w:val="-10"/>
      <w:kern w:val="2"/>
      <w:sz w:val="72"/>
      <w:szCs w:val="56"/>
    </w:rPr>
  </w:style>
  <w:style w:type="paragraph" w:styleId="Subtitle">
    <w:name w:val="Subtitle"/>
    <w:basedOn w:val="Normal"/>
    <w:next w:val="Normal"/>
    <w:link w:val="UntertitelZchn"/>
    <w:uiPriority w:val="94"/>
    <w:qFormat/>
    <w:rsid w:val="006841c4"/>
    <w:pPr>
      <w:spacing w:before="840" w:after="120"/>
      <w:jc w:val="right"/>
    </w:pPr>
    <w:rPr>
      <w:rFonts w:ascii="Segoe UI Semibold" w:hAnsi="Segoe UI Semibold" w:eastAsia="" w:eastAsiaTheme="minorEastAsia"/>
      <w:color w:val="393939" w:themeColor="background1" w:themeShade="40"/>
      <w:spacing w:val="15"/>
      <w:sz w:val="48"/>
    </w:rPr>
  </w:style>
  <w:style w:type="paragraph" w:styleId="IntenseQuote">
    <w:name w:val="Intense Quote"/>
    <w:basedOn w:val="Normal"/>
    <w:next w:val="Normal"/>
    <w:link w:val="IntensivesZitatZchn"/>
    <w:uiPriority w:val="40"/>
    <w:qFormat/>
    <w:rsid w:val="00285345"/>
    <w:pPr>
      <w:pBdr>
        <w:top w:val="single" w:sz="4" w:space="10" w:color="D9A700"/>
        <w:bottom w:val="single" w:sz="4" w:space="10" w:color="D9A700"/>
      </w:pBdr>
      <w:spacing w:before="360" w:after="120"/>
      <w:ind w:left="864" w:right="864" w:hanging="0"/>
      <w:jc w:val="center"/>
    </w:pPr>
    <w:rPr>
      <w:i/>
      <w:iCs/>
      <w:color w:val="6C5300" w:themeColor="accent1" w:themeShade="80"/>
    </w:rPr>
  </w:style>
  <w:style w:type="paragraph" w:styleId="HeaderandFooter">
    <w:name w:val="Header and Footer"/>
    <w:basedOn w:val="Normal"/>
    <w:qFormat/>
    <w:pPr/>
    <w:rPr/>
  </w:style>
  <w:style w:type="paragraph" w:styleId="Header">
    <w:name w:val="Header"/>
    <w:basedOn w:val="Normal"/>
    <w:link w:val="KopfzeileZchn"/>
    <w:uiPriority w:val="97"/>
    <w:unhideWhenUsed/>
    <w:rsid w:val="000077a9"/>
    <w:pPr>
      <w:tabs>
        <w:tab w:val="clear" w:pos="708"/>
        <w:tab w:val="center" w:pos="4536" w:leader="none"/>
        <w:tab w:val="right" w:pos="9072" w:leader="none"/>
      </w:tabs>
      <w:spacing w:lineRule="auto" w:line="240" w:before="240" w:after="0"/>
    </w:pPr>
    <w:rPr/>
  </w:style>
  <w:style w:type="paragraph" w:styleId="Footer">
    <w:name w:val="Footer"/>
    <w:basedOn w:val="Normal"/>
    <w:link w:val="FuzeileZchn"/>
    <w:uiPriority w:val="99"/>
    <w:unhideWhenUsed/>
    <w:rsid w:val="00645e7e"/>
    <w:pPr>
      <w:tabs>
        <w:tab w:val="clear" w:pos="708"/>
        <w:tab w:val="center" w:pos="4536" w:leader="none"/>
        <w:tab w:val="right" w:pos="9072" w:leader="none"/>
      </w:tabs>
      <w:spacing w:lineRule="auto" w:line="240" w:before="240" w:after="0"/>
      <w:jc w:val="center"/>
    </w:pPr>
    <w:rPr>
      <w:color w:val="6C5300" w:themeColor="accent1" w:themeShade="80"/>
    </w:rPr>
  </w:style>
  <w:style w:type="paragraph" w:styleId="HeaderEbene1" w:customStyle="1">
    <w:name w:val="Header ↓ Ebene 1"/>
    <w:basedOn w:val="Normal"/>
    <w:uiPriority w:val="49"/>
    <w:qFormat/>
    <w:rsid w:val="00172848"/>
    <w:pPr>
      <w:spacing w:lineRule="auto" w:line="240" w:before="0" w:after="0"/>
    </w:pPr>
    <w:rPr>
      <w:bCs/>
      <w:color w:val="000000" w:themeColor="text1"/>
    </w:rPr>
  </w:style>
  <w:style w:type="paragraph" w:styleId="HeaderEbene11" w:customStyle="1">
    <w:name w:val="Header → Ebene 1"/>
    <w:basedOn w:val="Normal"/>
    <w:uiPriority w:val="49"/>
    <w:qFormat/>
    <w:rsid w:val="00ec5891"/>
    <w:pPr>
      <w:spacing w:lineRule="auto" w:line="240" w:before="0" w:after="0"/>
    </w:pPr>
    <w:rPr/>
  </w:style>
  <w:style w:type="paragraph" w:styleId="HeaderEbene3" w:customStyle="1">
    <w:name w:val="Header → Ebene 3"/>
    <w:basedOn w:val="Normal"/>
    <w:uiPriority w:val="49"/>
    <w:semiHidden/>
    <w:qFormat/>
    <w:rsid w:val="00ca10ce"/>
    <w:pPr>
      <w:spacing w:lineRule="auto" w:line="240" w:before="0" w:after="0"/>
    </w:pPr>
    <w:rPr>
      <w:b/>
    </w:rPr>
  </w:style>
  <w:style w:type="paragraph" w:styleId="HeaderEbene4" w:customStyle="1">
    <w:name w:val="Header → Ebene 4"/>
    <w:basedOn w:val="Normal"/>
    <w:uiPriority w:val="49"/>
    <w:semiHidden/>
    <w:qFormat/>
    <w:rsid w:val="00ca10ce"/>
    <w:pPr>
      <w:spacing w:lineRule="auto" w:line="240" w:before="0" w:after="0"/>
    </w:pPr>
    <w:rPr>
      <w:b/>
    </w:rPr>
  </w:style>
  <w:style w:type="paragraph" w:styleId="HeaderEbene5" w:customStyle="1">
    <w:name w:val="Header → Ebene 5"/>
    <w:basedOn w:val="Normal"/>
    <w:uiPriority w:val="49"/>
    <w:semiHidden/>
    <w:qFormat/>
    <w:rsid w:val="00ca10ce"/>
    <w:pPr>
      <w:spacing w:lineRule="auto" w:line="240" w:before="0" w:after="0"/>
    </w:pPr>
    <w:rPr>
      <w:b/>
    </w:rPr>
  </w:style>
  <w:style w:type="paragraph" w:styleId="HeaderEbene21" w:customStyle="1">
    <w:name w:val="Header ↓ Ebene 2"/>
    <w:basedOn w:val="Normal"/>
    <w:uiPriority w:val="49"/>
    <w:qFormat/>
    <w:rsid w:val="00172848"/>
    <w:pPr>
      <w:spacing w:lineRule="auto" w:line="240" w:before="0" w:after="0"/>
    </w:pPr>
    <w:rPr/>
  </w:style>
  <w:style w:type="paragraph" w:styleId="HeaderEbene31" w:customStyle="1">
    <w:name w:val="Header ↓ Ebene 3"/>
    <w:basedOn w:val="Normal"/>
    <w:uiPriority w:val="49"/>
    <w:semiHidden/>
    <w:qFormat/>
    <w:rsid w:val="00ca10ce"/>
    <w:pPr>
      <w:spacing w:lineRule="auto" w:line="240" w:before="0" w:after="0"/>
    </w:pPr>
    <w:rPr>
      <w:b/>
    </w:rPr>
  </w:style>
  <w:style w:type="paragraph" w:styleId="HeaderEbene41" w:customStyle="1">
    <w:name w:val="Header ↓ Ebene 4"/>
    <w:basedOn w:val="Normal"/>
    <w:uiPriority w:val="49"/>
    <w:semiHidden/>
    <w:qFormat/>
    <w:rsid w:val="00ca10ce"/>
    <w:pPr>
      <w:spacing w:lineRule="auto" w:line="240" w:before="0" w:after="0"/>
    </w:pPr>
    <w:rPr>
      <w:b/>
    </w:rPr>
  </w:style>
  <w:style w:type="paragraph" w:styleId="HeaderEbene51" w:customStyle="1">
    <w:name w:val="Header ↓ Ebene 5"/>
    <w:basedOn w:val="Normal"/>
    <w:uiPriority w:val="49"/>
    <w:semiHidden/>
    <w:qFormat/>
    <w:rsid w:val="00ca10ce"/>
    <w:pPr>
      <w:spacing w:lineRule="auto" w:line="240" w:before="0" w:after="0"/>
    </w:pPr>
    <w:rPr>
      <w:b/>
    </w:rPr>
  </w:style>
  <w:style w:type="paragraph" w:styleId="HeaderEbene2nur1Spalte" w:customStyle="1">
    <w:name w:val="Header ↓ Ebene 2 nur 1. Spalte"/>
    <w:basedOn w:val="Normal"/>
    <w:uiPriority w:val="49"/>
    <w:qFormat/>
    <w:rsid w:val="00172848"/>
    <w:pPr>
      <w:spacing w:lineRule="auto" w:line="240" w:before="0" w:after="0"/>
    </w:pPr>
    <w:rPr/>
  </w:style>
  <w:style w:type="paragraph" w:styleId="HeaderEbene3nur1Spalte" w:customStyle="1">
    <w:name w:val="Header ↓ Ebene 3 nur 1. Spalte"/>
    <w:basedOn w:val="Normal"/>
    <w:uiPriority w:val="49"/>
    <w:semiHidden/>
    <w:qFormat/>
    <w:rsid w:val="00ca10ce"/>
    <w:pPr>
      <w:spacing w:lineRule="auto" w:line="240" w:before="0" w:after="0"/>
    </w:pPr>
    <w:rPr>
      <w:b/>
    </w:rPr>
  </w:style>
  <w:style w:type="paragraph" w:styleId="Datenzelle" w:customStyle="1">
    <w:name w:val="Datenzelle"/>
    <w:basedOn w:val="Normal"/>
    <w:uiPriority w:val="50"/>
    <w:qFormat/>
    <w:rsid w:val="006a153c"/>
    <w:pPr>
      <w:spacing w:lineRule="auto" w:line="240" w:before="0" w:after="0"/>
    </w:pPr>
    <w:rPr/>
  </w:style>
  <w:style w:type="paragraph" w:styleId="List2">
    <w:name w:val="List Bullet 3"/>
    <w:basedOn w:val="Listenstandard"/>
    <w:uiPriority w:val="29"/>
    <w:semiHidden/>
    <w:rsid w:val="008e0fca"/>
    <w:pPr>
      <w:keepNext w:val="true"/>
      <w:keepLines/>
      <w:numPr>
        <w:ilvl w:val="0"/>
        <w:numId w:val="1"/>
      </w:numPr>
    </w:pPr>
    <w:rPr/>
  </w:style>
  <w:style w:type="paragraph" w:styleId="List3">
    <w:name w:val="List Bullet 4"/>
    <w:basedOn w:val="Listenstandard"/>
    <w:uiPriority w:val="29"/>
    <w:semiHidden/>
    <w:rsid w:val="008e0fca"/>
    <w:pPr>
      <w:keepNext w:val="true"/>
      <w:keepLines/>
      <w:numPr>
        <w:ilvl w:val="0"/>
        <w:numId w:val="1"/>
      </w:numPr>
    </w:pPr>
    <w:rPr/>
  </w:style>
  <w:style w:type="paragraph" w:styleId="List4">
    <w:name w:val="List Bullet 5"/>
    <w:basedOn w:val="Listenstandard"/>
    <w:uiPriority w:val="29"/>
    <w:semiHidden/>
    <w:rsid w:val="008e0fca"/>
    <w:pPr>
      <w:keepNext w:val="true"/>
      <w:keepLines/>
      <w:numPr>
        <w:ilvl w:val="0"/>
        <w:numId w:val="1"/>
      </w:numPr>
    </w:pPr>
    <w:rPr/>
  </w:style>
  <w:style w:type="paragraph" w:styleId="Contents1">
    <w:name w:val="TOC 1"/>
    <w:basedOn w:val="Normal"/>
    <w:next w:val="Normal"/>
    <w:autoRedefine/>
    <w:uiPriority w:val="39"/>
    <w:unhideWhenUsed/>
    <w:rsid w:val="005a7d51"/>
    <w:pPr>
      <w:tabs>
        <w:tab w:val="clear" w:pos="708"/>
        <w:tab w:val="right" w:pos="9062" w:leader="dot"/>
      </w:tabs>
      <w:spacing w:before="240" w:after="100"/>
    </w:pPr>
    <w:rPr>
      <w:color w:val="6C5300" w:themeColor="accent1" w:themeShade="80"/>
    </w:rPr>
  </w:style>
  <w:style w:type="paragraph" w:styleId="Contents2">
    <w:name w:val="TOC 2"/>
    <w:basedOn w:val="Normal"/>
    <w:next w:val="Normal"/>
    <w:autoRedefine/>
    <w:uiPriority w:val="39"/>
    <w:unhideWhenUsed/>
    <w:rsid w:val="00276ca1"/>
    <w:pPr>
      <w:tabs>
        <w:tab w:val="clear" w:pos="708"/>
        <w:tab w:val="left" w:pos="880" w:leader="none"/>
        <w:tab w:val="right" w:pos="9062" w:leader="dot"/>
      </w:tabs>
      <w:spacing w:before="120" w:after="0"/>
      <w:ind w:left="221" w:hanging="0"/>
    </w:pPr>
    <w:rPr/>
  </w:style>
  <w:style w:type="paragraph" w:styleId="Contents3">
    <w:name w:val="TOC 3"/>
    <w:basedOn w:val="Normal"/>
    <w:next w:val="Normal"/>
    <w:autoRedefine/>
    <w:uiPriority w:val="39"/>
    <w:unhideWhenUsed/>
    <w:rsid w:val="002806ac"/>
    <w:pPr>
      <w:spacing w:before="120" w:after="0"/>
      <w:ind w:left="442" w:hanging="0"/>
    </w:pPr>
    <w:rPr/>
  </w:style>
  <w:style w:type="paragraph" w:styleId="ListNumber">
    <w:name w:val="List Number"/>
    <w:basedOn w:val="Listenstandard"/>
    <w:uiPriority w:val="29"/>
    <w:qFormat/>
    <w:rsid w:val="008e0fca"/>
    <w:pPr>
      <w:keepNext w:val="true"/>
      <w:keepLines/>
      <w:numPr>
        <w:ilvl w:val="0"/>
        <w:numId w:val="2"/>
      </w:numPr>
    </w:pPr>
    <w:rPr/>
  </w:style>
  <w:style w:type="paragraph" w:styleId="ListNumber2">
    <w:name w:val="List Number 2"/>
    <w:basedOn w:val="Listenstandard"/>
    <w:uiPriority w:val="29"/>
    <w:semiHidden/>
    <w:qFormat/>
    <w:rsid w:val="008e0fca"/>
    <w:pPr>
      <w:keepNext w:val="true"/>
      <w:keepLines/>
      <w:numPr>
        <w:ilvl w:val="0"/>
        <w:numId w:val="2"/>
      </w:numPr>
    </w:pPr>
    <w:rPr/>
  </w:style>
  <w:style w:type="paragraph" w:styleId="ListContinue3">
    <w:name w:val="List Continue 3"/>
    <w:basedOn w:val="ListenfortsetzungStandard"/>
    <w:uiPriority w:val="29"/>
    <w:semiHidden/>
    <w:qFormat/>
    <w:rsid w:val="00b00985"/>
    <w:pPr>
      <w:spacing w:before="0" w:after="200"/>
      <w:ind w:left="851" w:hanging="0"/>
      <w:contextualSpacing/>
    </w:pPr>
    <w:rPr/>
  </w:style>
  <w:style w:type="paragraph" w:styleId="ListContinue4">
    <w:name w:val="List Continue 4"/>
    <w:basedOn w:val="ListenfortsetzungStandard"/>
    <w:uiPriority w:val="29"/>
    <w:semiHidden/>
    <w:qFormat/>
    <w:rsid w:val="00b00985"/>
    <w:pPr>
      <w:spacing w:before="0" w:after="200"/>
      <w:ind w:left="1134" w:hanging="0"/>
      <w:contextualSpacing/>
    </w:pPr>
    <w:rPr/>
  </w:style>
  <w:style w:type="paragraph" w:styleId="ListContinue5">
    <w:name w:val="List Continue 5"/>
    <w:basedOn w:val="ListenfortsetzungStandard"/>
    <w:uiPriority w:val="29"/>
    <w:semiHidden/>
    <w:qFormat/>
    <w:rsid w:val="00b00985"/>
    <w:pPr>
      <w:spacing w:before="0" w:after="200"/>
      <w:ind w:left="1418" w:hanging="0"/>
      <w:contextualSpacing/>
    </w:pPr>
    <w:rPr/>
  </w:style>
  <w:style w:type="paragraph" w:styleId="ListNumber3">
    <w:name w:val="List Number 3"/>
    <w:basedOn w:val="Listenstandard"/>
    <w:uiPriority w:val="29"/>
    <w:semiHidden/>
    <w:qFormat/>
    <w:rsid w:val="008e0fca"/>
    <w:pPr>
      <w:keepNext w:val="true"/>
      <w:keepLines/>
      <w:numPr>
        <w:ilvl w:val="0"/>
        <w:numId w:val="2"/>
      </w:numPr>
    </w:pPr>
    <w:rPr/>
  </w:style>
  <w:style w:type="paragraph" w:styleId="ListNumber4">
    <w:name w:val="List Number 4"/>
    <w:basedOn w:val="Listenstandard"/>
    <w:uiPriority w:val="29"/>
    <w:semiHidden/>
    <w:qFormat/>
    <w:rsid w:val="008e0fca"/>
    <w:pPr>
      <w:keepNext w:val="true"/>
      <w:keepLines/>
      <w:numPr>
        <w:ilvl w:val="0"/>
        <w:numId w:val="2"/>
      </w:numPr>
    </w:pPr>
    <w:rPr/>
  </w:style>
  <w:style w:type="paragraph" w:styleId="ListNumber5">
    <w:name w:val="List Number 5"/>
    <w:basedOn w:val="Listenstandard"/>
    <w:uiPriority w:val="29"/>
    <w:semiHidden/>
    <w:qFormat/>
    <w:rsid w:val="008e0fca"/>
    <w:pPr>
      <w:keepNext w:val="true"/>
      <w:keepLines/>
      <w:numPr>
        <w:ilvl w:val="0"/>
        <w:numId w:val="2"/>
      </w:numPr>
    </w:pPr>
    <w:rPr/>
  </w:style>
  <w:style w:type="paragraph" w:styleId="ListContinue">
    <w:name w:val="List Continue"/>
    <w:basedOn w:val="ListenfortsetzungStandard"/>
    <w:uiPriority w:val="29"/>
    <w:qFormat/>
    <w:rsid w:val="00b00985"/>
    <w:pPr>
      <w:spacing w:before="0" w:after="200"/>
      <w:ind w:left="284" w:hanging="0"/>
      <w:contextualSpacing/>
    </w:pPr>
    <w:rPr/>
  </w:style>
  <w:style w:type="paragraph" w:styleId="ListContinue2">
    <w:name w:val="List Continue 2"/>
    <w:basedOn w:val="ListenfortsetzungStandard"/>
    <w:uiPriority w:val="29"/>
    <w:semiHidden/>
    <w:qFormat/>
    <w:rsid w:val="00b00985"/>
    <w:pPr>
      <w:spacing w:before="0" w:after="200"/>
      <w:ind w:left="567" w:hanging="0"/>
      <w:contextualSpacing/>
    </w:pPr>
    <w:rPr/>
  </w:style>
  <w:style w:type="paragraph" w:styleId="List5">
    <w:name w:val="List Number"/>
    <w:basedOn w:val="Listenstandard"/>
    <w:uiPriority w:val="29"/>
    <w:semiHidden/>
    <w:rsid w:val="008e0fca"/>
    <w:pPr>
      <w:keepNext w:val="true"/>
      <w:keepLines/>
      <w:numPr>
        <w:ilvl w:val="0"/>
        <w:numId w:val="1"/>
      </w:numPr>
    </w:pPr>
    <w:rPr/>
  </w:style>
  <w:style w:type="paragraph" w:styleId="Listenfortsetzung6" w:customStyle="1">
    <w:name w:val="Listenfortsetzung 6"/>
    <w:basedOn w:val="Normal"/>
    <w:uiPriority w:val="29"/>
    <w:semiHidden/>
    <w:qFormat/>
    <w:rsid w:val="003e4153"/>
    <w:pPr>
      <w:ind w:left="1701" w:hanging="0"/>
    </w:pPr>
    <w:rPr/>
  </w:style>
  <w:style w:type="paragraph" w:styleId="Listenfortsetzung7" w:customStyle="1">
    <w:name w:val="Listenfortsetzung 7"/>
    <w:basedOn w:val="Normal"/>
    <w:uiPriority w:val="29"/>
    <w:semiHidden/>
    <w:qFormat/>
    <w:rsid w:val="003e4153"/>
    <w:pPr>
      <w:ind w:left="1985" w:hanging="0"/>
    </w:pPr>
    <w:rPr/>
  </w:style>
  <w:style w:type="paragraph" w:styleId="Listenfortsetzung8" w:customStyle="1">
    <w:name w:val="Listenfortsetzung 8"/>
    <w:basedOn w:val="Normal"/>
    <w:uiPriority w:val="29"/>
    <w:semiHidden/>
    <w:qFormat/>
    <w:rsid w:val="003e4153"/>
    <w:pPr>
      <w:ind w:left="2268" w:hanging="0"/>
    </w:pPr>
    <w:rPr/>
  </w:style>
  <w:style w:type="paragraph" w:styleId="Listennummer6" w:customStyle="1">
    <w:name w:val="Listennummer 6"/>
    <w:basedOn w:val="Normal"/>
    <w:uiPriority w:val="29"/>
    <w:semiHidden/>
    <w:qFormat/>
    <w:rsid w:val="00af6183"/>
    <w:pPr>
      <w:numPr>
        <w:ilvl w:val="0"/>
        <w:numId w:val="2"/>
      </w:numPr>
    </w:pPr>
    <w:rPr/>
  </w:style>
  <w:style w:type="paragraph" w:styleId="Listennummer7" w:customStyle="1">
    <w:name w:val="Listennummer 7"/>
    <w:basedOn w:val="Normal"/>
    <w:uiPriority w:val="29"/>
    <w:semiHidden/>
    <w:qFormat/>
    <w:rsid w:val="00af6183"/>
    <w:pPr>
      <w:numPr>
        <w:ilvl w:val="0"/>
        <w:numId w:val="2"/>
      </w:numPr>
    </w:pPr>
    <w:rPr/>
  </w:style>
  <w:style w:type="paragraph" w:styleId="Listennummer8" w:customStyle="1">
    <w:name w:val="Listennummer 8"/>
    <w:basedOn w:val="Normal"/>
    <w:uiPriority w:val="29"/>
    <w:semiHidden/>
    <w:qFormat/>
    <w:rsid w:val="00af6183"/>
    <w:pPr>
      <w:numPr>
        <w:ilvl w:val="0"/>
        <w:numId w:val="2"/>
      </w:numPr>
    </w:pPr>
    <w:rPr/>
  </w:style>
  <w:style w:type="paragraph" w:styleId="Liste6" w:customStyle="1">
    <w:name w:val="Liste 6"/>
    <w:basedOn w:val="Normal"/>
    <w:uiPriority w:val="29"/>
    <w:semiHidden/>
    <w:qFormat/>
    <w:rsid w:val="00af6183"/>
    <w:pPr>
      <w:numPr>
        <w:ilvl w:val="0"/>
        <w:numId w:val="1"/>
      </w:numPr>
    </w:pPr>
    <w:rPr/>
  </w:style>
  <w:style w:type="paragraph" w:styleId="Liste7" w:customStyle="1">
    <w:name w:val="Liste 7"/>
    <w:basedOn w:val="Normal"/>
    <w:uiPriority w:val="29"/>
    <w:semiHidden/>
    <w:qFormat/>
    <w:rsid w:val="00af6183"/>
    <w:pPr>
      <w:numPr>
        <w:ilvl w:val="0"/>
        <w:numId w:val="1"/>
      </w:numPr>
    </w:pPr>
    <w:rPr/>
  </w:style>
  <w:style w:type="paragraph" w:styleId="Liste8" w:customStyle="1">
    <w:name w:val="Liste 8"/>
    <w:basedOn w:val="Normal"/>
    <w:uiPriority w:val="29"/>
    <w:semiHidden/>
    <w:qFormat/>
    <w:rsid w:val="00af6183"/>
    <w:pPr>
      <w:numPr>
        <w:ilvl w:val="0"/>
        <w:numId w:val="1"/>
      </w:numPr>
    </w:pPr>
    <w:rPr/>
  </w:style>
  <w:style w:type="paragraph" w:styleId="Liste9" w:customStyle="1">
    <w:name w:val="Liste 9"/>
    <w:basedOn w:val="Normal"/>
    <w:uiPriority w:val="29"/>
    <w:semiHidden/>
    <w:qFormat/>
    <w:rsid w:val="00ee2df3"/>
    <w:pPr>
      <w:numPr>
        <w:ilvl w:val="0"/>
        <w:numId w:val="1"/>
      </w:numPr>
    </w:pPr>
    <w:rPr/>
  </w:style>
  <w:style w:type="paragraph" w:styleId="Listennummer9" w:customStyle="1">
    <w:name w:val="Listennummer 9"/>
    <w:basedOn w:val="Normal"/>
    <w:uiPriority w:val="29"/>
    <w:semiHidden/>
    <w:qFormat/>
    <w:rsid w:val="00ee2df3"/>
    <w:pPr>
      <w:numPr>
        <w:ilvl w:val="0"/>
        <w:numId w:val="2"/>
      </w:numPr>
    </w:pPr>
    <w:rPr/>
  </w:style>
  <w:style w:type="paragraph" w:styleId="Listenfortsetzung9" w:customStyle="1">
    <w:name w:val="Listenfortsetzung 9"/>
    <w:basedOn w:val="Normal"/>
    <w:uiPriority w:val="29"/>
    <w:semiHidden/>
    <w:qFormat/>
    <w:rsid w:val="003e4153"/>
    <w:pPr>
      <w:ind w:left="2552" w:hanging="0"/>
    </w:pPr>
    <w:rPr/>
  </w:style>
  <w:style w:type="paragraph" w:styleId="NoSpacing">
    <w:name w:val="No Spacing"/>
    <w:uiPriority w:val="4"/>
    <w:qFormat/>
    <w:rsid w:val="00252889"/>
    <w:pPr>
      <w:widowControl/>
      <w:bidi w:val="0"/>
      <w:spacing w:lineRule="auto" w:line="24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BalloonText">
    <w:name w:val="Balloon Text"/>
    <w:basedOn w:val="Normal"/>
    <w:link w:val="SprechblasentextZchn"/>
    <w:uiPriority w:val="99"/>
    <w:semiHidden/>
    <w:unhideWhenUsed/>
    <w:qFormat/>
    <w:rsid w:val="00657982"/>
    <w:pPr>
      <w:spacing w:lineRule="auto" w:line="240" w:before="0" w:after="0"/>
    </w:pPr>
    <w:rPr>
      <w:rFonts w:ascii="Segoe UI" w:hAnsi="Segoe UI" w:cs="Segoe UI"/>
      <w:sz w:val="18"/>
      <w:szCs w:val="18"/>
    </w:rPr>
  </w:style>
  <w:style w:type="paragraph" w:styleId="1nummeriert" w:customStyle="1">
    <w:name w:val="Ü1 nummeriert"/>
    <w:basedOn w:val="Heading1"/>
    <w:next w:val="Normal"/>
    <w:uiPriority w:val="4"/>
    <w:qFormat/>
    <w:rsid w:val="00bd1f0f"/>
    <w:pPr/>
    <w:rPr>
      <w:color w:val="241C06" w:themeColor="background2" w:themeShade="1a"/>
    </w:rPr>
  </w:style>
  <w:style w:type="paragraph" w:styleId="2nummeriert" w:customStyle="1">
    <w:name w:val="Ü2 nummeriert"/>
    <w:basedOn w:val="Heading2"/>
    <w:next w:val="Normal"/>
    <w:uiPriority w:val="4"/>
    <w:qFormat/>
    <w:rsid w:val="00bd1f0f"/>
    <w:pPr>
      <w:numPr>
        <w:ilvl w:val="0"/>
        <w:numId w:val="3"/>
      </w:numPr>
    </w:pPr>
    <w:rPr/>
  </w:style>
  <w:style w:type="paragraph" w:styleId="3nummeriert" w:customStyle="1">
    <w:name w:val="Ü3 nummeriert"/>
    <w:basedOn w:val="Heading3"/>
    <w:next w:val="Normal"/>
    <w:uiPriority w:val="4"/>
    <w:qFormat/>
    <w:rsid w:val="00bd1f0f"/>
    <w:pPr>
      <w:numPr>
        <w:ilvl w:val="0"/>
        <w:numId w:val="3"/>
      </w:numPr>
    </w:pPr>
    <w:rPr/>
  </w:style>
  <w:style w:type="paragraph" w:styleId="4nummeriert" w:customStyle="1">
    <w:name w:val="Ü4 nummeriert"/>
    <w:basedOn w:val="Heading4"/>
    <w:next w:val="Normal"/>
    <w:uiPriority w:val="4"/>
    <w:qFormat/>
    <w:rsid w:val="00e30786"/>
    <w:pPr>
      <w:numPr>
        <w:ilvl w:val="0"/>
        <w:numId w:val="3"/>
      </w:numPr>
    </w:pPr>
    <w:rPr/>
  </w:style>
  <w:style w:type="paragraph" w:styleId="5nummeriert" w:customStyle="1">
    <w:name w:val="Ü5 nummeriert"/>
    <w:basedOn w:val="Heading5"/>
    <w:next w:val="Normal"/>
    <w:uiPriority w:val="4"/>
    <w:qFormat/>
    <w:rsid w:val="00e30786"/>
    <w:pPr>
      <w:numPr>
        <w:ilvl w:val="0"/>
        <w:numId w:val="3"/>
      </w:numPr>
    </w:pPr>
    <w:rPr/>
  </w:style>
  <w:style w:type="paragraph" w:styleId="BerschriftVerzeichnis" w:customStyle="1">
    <w:name w:val="Überschrift Verzeichnis"/>
    <w:basedOn w:val="Heading1"/>
    <w:next w:val="Normal"/>
    <w:uiPriority w:val="24"/>
    <w:qFormat/>
    <w:rsid w:val="00371d4a"/>
    <w:pPr/>
    <w:rPr/>
  </w:style>
  <w:style w:type="paragraph" w:styleId="2Infobox" w:customStyle="1">
    <w:name w:val="Ü2 Infobox"/>
    <w:basedOn w:val="Heading2"/>
    <w:next w:val="InfoboxStandard"/>
    <w:uiPriority w:val="22"/>
    <w:qFormat/>
    <w:rsid w:val="0048026c"/>
    <w:pPr>
      <w:spacing w:before="240" w:after="240"/>
    </w:pPr>
    <w:rPr>
      <w:u w:val="none" w:color="8F815B"/>
    </w:rPr>
  </w:style>
  <w:style w:type="paragraph" w:styleId="3Infobox" w:customStyle="1">
    <w:name w:val="Ü3 Infobox"/>
    <w:basedOn w:val="2Infobox"/>
    <w:next w:val="InfoboxStandard"/>
    <w:uiPriority w:val="22"/>
    <w:qFormat/>
    <w:rsid w:val="00bd1f0f"/>
    <w:pPr>
      <w:pBdr>
        <w:bottom w:val="single" w:sz="12" w:space="1" w:color="D9A700"/>
      </w:pBdr>
    </w:pPr>
    <w:rPr/>
  </w:style>
  <w:style w:type="paragraph" w:styleId="InfoboxStandard" w:customStyle="1">
    <w:name w:val="Infobox Standard"/>
    <w:basedOn w:val="Normal"/>
    <w:uiPriority w:val="23"/>
    <w:qFormat/>
    <w:rsid w:val="00e734e4"/>
    <w:pPr>
      <w:spacing w:beforeAutospacing="1" w:afterAutospacing="1"/>
    </w:pPr>
    <w:rPr/>
  </w:style>
  <w:style w:type="paragraph" w:styleId="InfoboxListe" w:customStyle="1">
    <w:name w:val="Infobox Liste"/>
    <w:basedOn w:val="InfoboxStandard"/>
    <w:uiPriority w:val="23"/>
    <w:qFormat/>
    <w:rsid w:val="00fa22f5"/>
    <w:pPr>
      <w:numPr>
        <w:ilvl w:val="0"/>
        <w:numId w:val="4"/>
      </w:numPr>
    </w:pPr>
    <w:rPr/>
  </w:style>
  <w:style w:type="paragraph" w:styleId="InfoboxListennummer" w:customStyle="1">
    <w:name w:val="Infobox Listennummer"/>
    <w:basedOn w:val="InfoboxStandard"/>
    <w:uiPriority w:val="23"/>
    <w:qFormat/>
    <w:rsid w:val="00fa22f5"/>
    <w:pPr>
      <w:numPr>
        <w:ilvl w:val="0"/>
        <w:numId w:val="5"/>
      </w:numPr>
    </w:pPr>
    <w:rPr/>
  </w:style>
  <w:style w:type="paragraph" w:styleId="Berschrift" w:customStyle="1">
    <w:name w:val="Überschrift"/>
    <w:basedOn w:val="Normal"/>
    <w:next w:val="Normal"/>
    <w:uiPriority w:val="4"/>
    <w:semiHidden/>
    <w:qFormat/>
    <w:rsid w:val="006841c4"/>
    <w:pPr>
      <w:keepNext w:val="true"/>
      <w:keepLines/>
      <w:spacing w:before="720" w:after="360"/>
    </w:pPr>
    <w:rPr>
      <w:rFonts w:ascii="Segoe UI Semibold" w:hAnsi="Segoe UI Semibold"/>
      <w:color w:val="241C06" w:themeColor="background2" w:themeShade="1a"/>
      <w:sz w:val="36"/>
    </w:rPr>
  </w:style>
  <w:style w:type="paragraph" w:styleId="1ohneLinie" w:customStyle="1">
    <w:name w:val="Ü1 ohne Linie"/>
    <w:basedOn w:val="Heading1"/>
    <w:next w:val="Normal"/>
    <w:uiPriority w:val="25"/>
    <w:semiHidden/>
    <w:qFormat/>
    <w:rsid w:val="00cd2174"/>
    <w:pPr>
      <w:pBdr>
        <w:bottom w:val="nil"/>
      </w:pBdr>
    </w:pPr>
    <w:rPr>
      <w:sz w:val="28"/>
    </w:rPr>
  </w:style>
  <w:style w:type="paragraph" w:styleId="2ohneLinie" w:customStyle="1">
    <w:name w:val="Ü2 ohne Linie"/>
    <w:basedOn w:val="1ohneLinie"/>
    <w:next w:val="Normal"/>
    <w:uiPriority w:val="25"/>
    <w:semiHidden/>
    <w:qFormat/>
    <w:rsid w:val="000d2e65"/>
    <w:pPr>
      <w:pageBreakBefore w:val="false"/>
      <w:spacing w:before="240" w:after="120"/>
      <w:outlineLvl w:val="1"/>
    </w:pPr>
    <w:rPr>
      <w:sz w:val="20"/>
    </w:rPr>
  </w:style>
  <w:style w:type="paragraph" w:styleId="ImpressumStandard" w:customStyle="1">
    <w:name w:val="Impressum Standard"/>
    <w:basedOn w:val="Normal"/>
    <w:uiPriority w:val="36"/>
    <w:qFormat/>
    <w:rsid w:val="001a1da3"/>
    <w:pPr>
      <w:spacing w:before="240" w:after="60"/>
    </w:pPr>
    <w:rPr>
      <w:sz w:val="20"/>
    </w:rPr>
  </w:style>
  <w:style w:type="paragraph" w:styleId="1klein" w:customStyle="1">
    <w:name w:val="Ü1 klein"/>
    <w:basedOn w:val="Normal"/>
    <w:next w:val="Normal"/>
    <w:uiPriority w:val="35"/>
    <w:semiHidden/>
    <w:qFormat/>
    <w:rsid w:val="006841c4"/>
    <w:pPr>
      <w:spacing w:lineRule="auto" w:line="240" w:before="0" w:after="0"/>
      <w:jc w:val="right"/>
      <w:outlineLvl w:val="0"/>
    </w:pPr>
    <w:rPr>
      <w:rFonts w:ascii="Segoe UI Semibold" w:hAnsi="Segoe UI Semibold"/>
      <w:caps/>
      <w:sz w:val="20"/>
    </w:rPr>
  </w:style>
  <w:style w:type="paragraph" w:styleId="2klein" w:customStyle="1">
    <w:name w:val="Ü2 klein"/>
    <w:basedOn w:val="1klein"/>
    <w:next w:val="Normal"/>
    <w:uiPriority w:val="35"/>
    <w:semiHidden/>
    <w:qFormat/>
    <w:rsid w:val="00db5daf"/>
    <w:pPr>
      <w:outlineLvl w:val="1"/>
    </w:pPr>
    <w:rPr/>
  </w:style>
  <w:style w:type="paragraph" w:styleId="Standardkleinrechtsbndig" w:customStyle="1">
    <w:name w:val="Standard klein rechtsbündig"/>
    <w:basedOn w:val="Normal"/>
    <w:uiPriority w:val="37"/>
    <w:qFormat/>
    <w:rsid w:val="00601819"/>
    <w:pPr>
      <w:spacing w:lineRule="auto" w:line="240" w:before="0" w:after="0"/>
      <w:jc w:val="right"/>
    </w:pPr>
    <w:rPr>
      <w:sz w:val="20"/>
    </w:rPr>
  </w:style>
  <w:style w:type="paragraph" w:styleId="Listenstandard" w:customStyle="1">
    <w:name w:val="Listenstandard"/>
    <w:uiPriority w:val="4"/>
    <w:semiHidden/>
    <w:qFormat/>
    <w:rsid w:val="00b00985"/>
    <w:pPr>
      <w:widowControl/>
      <w:bidi w:val="0"/>
      <w:spacing w:lineRule="auto" w:line="300" w:before="120" w:after="0"/>
      <w:ind w:left="284" w:hanging="284"/>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Einleitungstext" w:customStyle="1">
    <w:name w:val="Einleitungstext"/>
    <w:basedOn w:val="Normal"/>
    <w:uiPriority w:val="4"/>
    <w:qFormat/>
    <w:rsid w:val="00546505"/>
    <w:pPr/>
    <w:rPr>
      <w:rFonts w:ascii="Segoe UI Semibold" w:hAnsi="Segoe UI Semibold"/>
      <w:sz w:val="28"/>
    </w:rPr>
  </w:style>
  <w:style w:type="paragraph" w:styleId="ListenfortsetzungStandard" w:customStyle="1">
    <w:name w:val="Listenfortsetzung-Standard"/>
    <w:uiPriority w:val="3"/>
    <w:semiHidden/>
    <w:qFormat/>
    <w:rsid w:val="00b00985"/>
    <w:pPr>
      <w:widowControl/>
      <w:bidi w:val="0"/>
      <w:spacing w:lineRule="auto" w:line="30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ImpressumkeinLeerraum" w:customStyle="1">
    <w:name w:val="Impressum kein Leerraum"/>
    <w:basedOn w:val="ImpressumStandard"/>
    <w:uiPriority w:val="36"/>
    <w:qFormat/>
    <w:rsid w:val="00db5daf"/>
    <w:pPr>
      <w:spacing w:before="0" w:after="0"/>
    </w:pPr>
    <w:rPr/>
  </w:style>
  <w:style w:type="paragraph" w:styleId="Quote">
    <w:name w:val="Quote"/>
    <w:basedOn w:val="Normal"/>
    <w:next w:val="Normal"/>
    <w:link w:val="ZitatZchn"/>
    <w:uiPriority w:val="40"/>
    <w:qFormat/>
    <w:rsid w:val="00b70050"/>
    <w:pPr>
      <w:spacing w:before="200" w:after="160"/>
      <w:ind w:left="864" w:right="864" w:hanging="0"/>
      <w:jc w:val="center"/>
    </w:pPr>
    <w:rPr>
      <w:i/>
      <w:iCs/>
      <w:color w:val="404040" w:themeColor="text1" w:themeTint="bf"/>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1c4e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itternetztabelle5dunkelAkzent1">
    <w:name w:val="Grid Table 5 Dark Accent 1"/>
    <w:basedOn w:val="NormaleTabelle"/>
    <w:uiPriority w:val="50"/>
    <w:rsid w:val="007717e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FFF1C4" w:themeFill="accent1" w:themeFillTint="33"/>
    </w:tcPr>
    <w:tblStylePr w:type="firstRow">
      <w:rPr>
        <w:b w:val="0"/>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D9A700" w:themeFill="accent1"/>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D9A700" w:themeFill="accent1"/>
      </w:tcPr>
    </w:tblStylePr>
    <w:tblStylePr w:type="firstCol">
      <w:rPr>
        <w:b w:val="0"/>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D9A700" w:themeFill="accent1"/>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D9A700" w:themeFill="accent1"/>
      </w:tcPr>
    </w:tblStylePr>
    <w:tblStylePr w:type="band1Vert">
      <w:tblPr/>
      <w:tcPr>
        <w:shd w:val="clear" w:color="auto" w:fill="FFE389" w:themeFill="accent1" w:themeFillTint="66"/>
      </w:tcPr>
    </w:tblStylePr>
    <w:tblStylePr w:type="band1Horz">
      <w:tblPr/>
      <w:tcPr>
        <w:shd w:val="clear" w:color="auto" w:fill="FFE389" w:themeFill="accent1" w:themeFillTint="66"/>
      </w:tcPr>
    </w:tblStylePr>
  </w:style>
  <w:style w:type="table" w:styleId="Gitternetztabelle5dunkelAkzent4">
    <w:name w:val="Grid Table 5 Dark Accent 4"/>
    <w:basedOn w:val="NormaleTabelle"/>
    <w:uiPriority w:val="50"/>
    <w:rsid w:val="009428d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9E6DD" w:themeFill="accent4"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8F815B" w:themeFill="accent4"/>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8F815B" w:themeFill="accent4"/>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8F815B" w:themeFill="accent4"/>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8F815B" w:themeFill="accent4"/>
      </w:tcPr>
    </w:tblStylePr>
    <w:tblStylePr w:type="band1Vert">
      <w:tblPr/>
      <w:tcPr>
        <w:shd w:val="clear" w:color="auto" w:fill="D4CDBB" w:themeFill="accent4" w:themeFillTint="66"/>
      </w:tcPr>
    </w:tblStylePr>
    <w:tblStylePr w:type="band1Horz">
      <w:tblPr/>
      <w:tcPr>
        <w:shd w:val="clear" w:color="auto" w:fill="D4CDBB" w:themeFill="accent4" w:themeFillTint="66"/>
      </w:tcPr>
    </w:tblStylePr>
  </w:style>
  <w:style w:type="table" w:styleId="Gitternetztabelle5dunkelAkzent5">
    <w:name w:val="Grid Table 5 Dark Accent 5"/>
    <w:basedOn w:val="NormaleTabelle"/>
    <w:uiPriority w:val="50"/>
    <w:rsid w:val="0040258d"/>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1E1E9" w:themeFill="accent5"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6C6D93" w:themeFill="accent5"/>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6C6D93" w:themeFill="accent5"/>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6C6D93" w:themeFill="accent5"/>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6C6D93" w:themeFill="accent5"/>
      </w:tcPr>
    </w:tblStylePr>
    <w:tblStylePr w:type="band1Vert">
      <w:tblPr/>
      <w:tcPr>
        <w:shd w:val="clear" w:color="auto" w:fill="C4C4D3" w:themeFill="accent5" w:themeFillTint="66"/>
      </w:tcPr>
    </w:tblStylePr>
    <w:tblStylePr w:type="band1Horz">
      <w:tblPr/>
      <w:tcPr>
        <w:shd w:val="clear" w:color="auto" w:fill="C4C4D3" w:themeFill="accent5" w:themeFillTint="66"/>
      </w:tc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paragraph" w:styleId="text">
    <w:name w:val="text"/>
    <w:link w:val="textCar"/>
    <w:uiPriority w:val="99"/>
    <w:semiHidden/>
    <w:unhideWhenUsed/>
    <w:rsid w:val="006E0FDA"/>
    <w:pPr/>
    <w:rPr>
      <w:color w:val="00000"/>
      <w:rFonts w:ascii="Tahoma" w:hAnsi="Tahoma" w:eastAsia="Tahoma" w:cs="Tahoma"/>
      <w:sz w:val="10"/>
    </w:rPr>
  </w:style>
  <w:style xmlns:w="http://schemas.openxmlformats.org/wordprocessingml/2006/main" w:type="character" w:customStyle="1" w:styleId="textCar">
    <w:name w:val="textCar"/>
    <w:link w:val="text"/>
    <w:uiPriority w:val="99"/>
    <w:semiHidden/>
    <w:unhideWhenUsed/>
    <w:rsid w:val="006E0FDA"/>
    <w:rPr>
      <w:color w:val="00000"/>
      <w:rFonts w:ascii="Tahoma" w:hAnsi="Tahoma" w:eastAsia="Tahoma" w:cs="Tahoma"/>
      <w:sz w:val="10"/>
    </w:rPr>
  </w:style>
  <w:style xmlns:w="http://schemas.openxmlformats.org/wordprocessingml/2006/main" w:type="character" w:customStyle="1" w:styleId="myCharacterStyle1">
    <w:name w:val="myCharacterStyle1"/>
    <w:link w:val="myCharacterStyle1"/>
    <w:uiPriority w:val="99"/>
    <w:semiHidden/>
    <w:unhideWhenUsed/>
    <w:rsid w:val="006E0FDA"/>
    <w:rPr>
      <w:b/>
      <w:color w:val="ff0000"/>
      <w:rFonts w:ascii="Arial" w:hAnsi="Arial" w:eastAsia="Arial" w:cs="Arial"/>
      <w:i/>
      <w:sz w:val="18"/>
      <w:u w:val="single"/>
    </w:rPr>
  </w:style>
  <w:style xmlns:w="http://schemas.openxmlformats.org/wordprocessingml/2006/main" w:type="character" w:customStyle="1" w:styleId="myCharacterStyle2">
    <w:name w:val="myCharacterStyle2"/>
    <w:link w:val="myCharacterStyle2"/>
    <w:uiPriority w:val="99"/>
    <w:semiHidden/>
    <w:unhideWhenUsed/>
    <w:rsid w:val="006E0FDA"/>
    <w:rPr>
      <w:color w:val="0000ff"/>
      <w:sz w:val="21"/>
      <w:u w:val="double"/>
    </w:rPr>
  </w:style>
  <w:style xmlns:w="http://schemas.openxmlformats.org/wordprocessingml/2006/main" w:type="table" w:customStyle="1" w:styleId="defaultFont">
    <w:name w:val="defaultFont"/>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Relationship Id="rId10" Type="http://schemas.openxmlformats.org/officeDocument/2006/relationships/customXml" Target="../customXml/item2.xml"/>
<Relationship Id="rId411325897" Type="http://schemas.openxmlformats.org/officeDocument/2006/relationships/footnotes" Target="footnotes.xml"/><Relationship Id="rId494069954" Type="http://schemas.openxmlformats.org/officeDocument/2006/relationships/endnotes" Target="endnotes.xml"/><Relationship Id="rId830194244" Type="http://schemas.openxmlformats.org/officeDocument/2006/relationships/comments" Target="comments.xml"/><Relationship Id="rId564793280" Type="http://schemas.microsoft.com/office/2011/relationships/commentsExtended" Target="commentsExtended.xml"/><Relationship Id="rId262401597" Type="http://schemas.microsoft.com/office/2011/relationships/people" Target="people.xml"/><Relationship Id="rId2359663bb6d79426c" Type="http://schemas.openxmlformats.org/officeDocument/2006/relationships/hyperlink" Target="https://eur-lex.europa.eu/LexUriServ/LexUriServ.do?uri=OJ:L:2006:364:0005:0024:DE:PDF" TargetMode="External"/><Relationship Id="rId1134663bb6d7942e1" Type="http://schemas.openxmlformats.org/officeDocument/2006/relationships/hyperlink" Target="https://eur-lex.europa.eu/eli/reco/2014/663/oj?locale=de" TargetMode="External"/><Relationship Id="rId6699663bb6d794529" Type="http://schemas.openxmlformats.org/officeDocument/2006/relationships/hyperlink" Target="https://www.ages.at/mensch/schwerpunkte/schwerpunktaktionen/detail/umweltkontaminanten-in-lebensmitteln-monitoring-2020" TargetMode="External"/><Relationship Id="rId4976663bb6d79453f" Type="http://schemas.openxmlformats.org/officeDocument/2006/relationships/hyperlink" Target="https://www.ages.at/mensch/schwerpunkte/schwerpunktaktionen/detail/umweltkontaminanten-in-lebensmitteln-monitoring-2019" TargetMode="External"/><Relationship Id="rId5576663bb6d79454f" Type="http://schemas.openxmlformats.org/officeDocument/2006/relationships/hyperlink" Target="https://www.ages.at/mensch/schwerpunkte/schwerpunktaktionen/detail/umweltkontaminanten-in-lebensmitteln-monitoring-2018" TargetMode="External"/><Relationship Id="rId3466663bb6d79455f" Type="http://schemas.openxmlformats.org/officeDocument/2006/relationships/hyperlink" Target="https://www.ages.at/mensch/schwerpunkte/schwerpunktaktionen/detail/umweltkontaminanten-in-lebensmitteln-monitoring-2017" TargetMode="External"/><Relationship Id="rId2353663bb6d7949af" Type="http://schemas.openxmlformats.org/officeDocument/2006/relationships/hyperlink" Target="https://www.ages.at/forschung/wissen-aktuell/detail/popmon" TargetMode="External"/><Relationship Id="rId2756663bb6d7949cf" Type="http://schemas.openxmlformats.org/officeDocument/2006/relationships/hyperlink" Target="https://www.efsa.europa.eu/en/efsajournal/pub/5333" TargetMode="External"/><Relationship Id="rId8185663bb6d7949e5" Type="http://schemas.openxmlformats.org/officeDocument/2006/relationships/hyperlink" Target="https://www.sciencedirect.com/science/article/abs/pii/S0045653515001083" TargetMode="External"/><Relationship Id="rId9987663bb6d794a04" Type="http://schemas.openxmlformats.org/officeDocument/2006/relationships/hyperlink" Target="https://www.tandfonline.com/doi/abs/10.1080/19440049.2013.814169" TargetMode="External"/><Relationship Id="rId4018663bb6d796605" Type="http://schemas.openxmlformats.org/officeDocument/2006/relationships/footer" Target="defaultFooter.xml"/></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0E22F83B734183AC4B64388F57ED5A"/>
        <w:category>
          <w:name w:val="Allgemein"/>
          <w:gallery w:val="placeholder"/>
        </w:category>
        <w:types>
          <w:type w:val="bbPlcHdr"/>
        </w:types>
        <w:behaviors>
          <w:behavior w:val="content"/>
        </w:behaviors>
        <w:guid w:val="{CE50287E-2B95-41CB-8E55-07C8964BD505}"/>
      </w:docPartPr>
      <w:docPartBody>
        <w:p w:rsidR="00000000" w:rsidRDefault="004446FB">
          <w:pPr>
            <w:pStyle w:val="A20E22F83B734183AC4B64388F57ED5A"/>
          </w:pPr>
          <w:r w:rsidRPr="005F3246">
            <w:rPr>
              <w:rStyle w:val="Platzhaltertext"/>
            </w:rPr>
            <w:t>Klicken oder tippen Sie hier, um Text einzugeben.</w:t>
          </w:r>
        </w:p>
      </w:docPartBody>
    </w:docPart>
    <w:docPart>
      <w:docPartPr>
        <w:name w:val="2E88C030D619449DA1A9A58412581718"/>
        <w:category>
          <w:name w:val="Allgemein"/>
          <w:gallery w:val="placeholder"/>
        </w:category>
        <w:types>
          <w:type w:val="bbPlcHdr"/>
        </w:types>
        <w:behaviors>
          <w:behavior w:val="content"/>
        </w:behaviors>
        <w:guid w:val="{D369B0CB-3110-41C5-822F-F877E9618261}"/>
      </w:docPartPr>
      <w:docPartBody>
        <w:p w:rsidR="00000000" w:rsidRDefault="004446FB">
          <w:pPr>
            <w:pStyle w:val="2E88C030D619449DA1A9A58412581718"/>
          </w:pPr>
          <w:r w:rsidRPr="005F324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Malgun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20E22F83B734183AC4B64388F57ED5A">
    <w:name w:val="A20E22F83B734183AC4B64388F57ED5A"/>
  </w:style>
  <w:style w:type="paragraph" w:customStyle="1" w:styleId="2E88C030D619449DA1A9A58412581718">
    <w:name w:val="2E88C030D619449DA1A9A58412581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rganisch">
  <a:themeElements>
    <a:clrScheme name="AGES">
      <a:dk1>
        <a:sysClr val="windowText" lastClr="000000"/>
      </a:dk1>
      <a:lt1>
        <a:srgbClr val="E4E4E4"/>
      </a:lt1>
      <a:dk2>
        <a:srgbClr val="285670"/>
      </a:dk2>
      <a:lt2>
        <a:srgbClr val="F2E2B8"/>
      </a:lt2>
      <a:accent1>
        <a:srgbClr val="D9A700"/>
      </a:accent1>
      <a:accent2>
        <a:srgbClr val="ECC768"/>
      </a:accent2>
      <a:accent3>
        <a:srgbClr val="F2E2B8"/>
      </a:accent3>
      <a:accent4>
        <a:srgbClr val="8F815B"/>
      </a:accent4>
      <a:accent5>
        <a:srgbClr val="6C6D93"/>
      </a:accent5>
      <a:accent6>
        <a:srgbClr val="0692BD"/>
      </a:accent6>
      <a:hlink>
        <a:srgbClr val="285670"/>
      </a:hlink>
      <a:folHlink>
        <a:srgbClr val="0692BD"/>
      </a:folHlink>
    </a:clrScheme>
    <a:fontScheme name="AGES">
      <a:majorFont>
        <a:latin typeface="Segoe UI Semibold"/>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configuration xmlns:c="http://ns.axespdf.com/word/configuration">
  <c:group id="Styles">
    <c:group id="Header ↓ Ebene 1">
      <c:property id="RoleID" type="string">ParagraphHeaderCellComplex</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Caption">
      <c:property id="RoleID" type="string">ParagraphCaption</c:property>
    </c:group>
    <c:group id="__wdStyleTocHeading">
      <c:property id="RoleID" type="string">ParagraphHeading</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__Heading1">
      <c:property id="RoleID" type="string">ParagraphDefault</c:property>
    </c:group>
    <c:group id="__Heading2">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c:group id="Content">
    <c:group id="d6ca213f-6d24-4db4-9326-6b366883a04f">
      <c:property id="RoleID" type="string">TableLayoutTable</c:property>
    </c:group>
    <c:group id="fdadccea-286a-4e88-8e6a-da95743a6001">
      <c:property id="RoleID" type="string">TableLayoutTable</c:property>
    </c:group>
    <c:group id="475a1389-a26b-49e0-9948-88791a8ff765">
      <c:property id="RoleID" type="string">TableLayoutTable</c:property>
    </c:group>
    <c:group id="d7e21450-b96f-4d19-93a4-7edd811b0370">
      <c:property id="RoleID" type="string">TableLayoutTable</c:property>
    </c:group>
  </c:group>
  <c:group id="InitialView">
    <c:property id="MagnificationFactor" type="float">100</c:property>
  </c:group>
</c:configuration>
</file>

<file path=customXml/itemProps1.xml><?xml version="1.0" encoding="utf-8"?>
<ds:datastoreItem xmlns:ds="http://schemas.openxmlformats.org/officeDocument/2006/customXml" ds:itemID="{219AA05A-25DA-46BF-AEA1-5D99F913ED9B}">
  <ds:schemaRefs>
    <ds:schemaRef ds:uri="http://schemas.openxmlformats.org/officeDocument/2006/bibliography"/>
  </ds:schemaRefs>
</ds:datastoreItem>
</file>

<file path=customXml/itemProps2.xml><?xml version="1.0" encoding="utf-8"?>
<ds:datastoreItem xmlns:ds="http://schemas.openxmlformats.org/officeDocument/2006/customXml" ds:itemID="{0F4DC82B-9367-49C2-89DA-84305FD0D458}">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~7027709</Template>
  <TotalTime>3</TotalTime>
  <Application>LibreOffice/7.0.1.2$Windows_X86_64 LibreOffice_project/7cbcfc562f6eb6708b5ff7d7397325de9e764452</Application>
  <Pages>1</Pages>
  <Words>3</Words>
  <Characters>18</Characters>
  <CharactersWithSpaces>18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2020-09-24T09:30:00Z</dcterms:created>
  <dc:creator>Palmberger Birgit</dc:creator>
  <dc:description/>
  <dc:language>en-US</dc:language>
  <cp:lastModifiedBy/>
  <cp:lastPrinted>2020-07-29T11:45:00Z</cp:lastPrinted>
  <dcterms:modified xsi:type="dcterms:W3CDTF">2020-09-30T02:21:52Z</dcterms:modified>
  <cp:revision>2</cp:revision>
  <dc:subject/>
  <dc:title>Dies ist der Titel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